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42049" w14:textId="77777777" w:rsidR="001D6A56" w:rsidRPr="000867EB" w:rsidRDefault="001D6A56" w:rsidP="001D6A56">
      <w:pPr>
        <w:spacing w:after="0"/>
        <w:jc w:val="center"/>
        <w:rPr>
          <w:b/>
          <w:sz w:val="36"/>
          <w:szCs w:val="36"/>
          <w:u w:val="single"/>
        </w:rPr>
      </w:pPr>
    </w:p>
    <w:p w14:paraId="51C73F93" w14:textId="77777777" w:rsidR="001D6A56" w:rsidRDefault="001D6A56" w:rsidP="001D6A56">
      <w:pPr>
        <w:spacing w:after="0"/>
        <w:jc w:val="center"/>
        <w:rPr>
          <w:b/>
          <w:sz w:val="36"/>
          <w:szCs w:val="36"/>
        </w:rPr>
      </w:pPr>
      <w:r w:rsidRPr="000867EB">
        <w:rPr>
          <w:b/>
          <w:sz w:val="36"/>
          <w:szCs w:val="36"/>
        </w:rPr>
        <w:t xml:space="preserve">ZASADY REALIZACJI PROJEKTÓW POZAKONKURSOWYCH PRZEZ MIEJSKI </w:t>
      </w:r>
      <w:r w:rsidRPr="000867EB">
        <w:rPr>
          <w:b/>
          <w:sz w:val="36"/>
          <w:szCs w:val="36"/>
        </w:rPr>
        <w:br/>
        <w:t xml:space="preserve">I POWIATOWE URZĘDY PRACY </w:t>
      </w:r>
      <w:r w:rsidRPr="000867EB">
        <w:rPr>
          <w:b/>
          <w:sz w:val="36"/>
          <w:szCs w:val="36"/>
        </w:rPr>
        <w:br/>
        <w:t>W WOJEWÓDZTWIE ŚWIĘTOKRZYSKIM</w:t>
      </w:r>
    </w:p>
    <w:p w14:paraId="63DEC6F0" w14:textId="77777777" w:rsidR="001D6A56" w:rsidRDefault="001D6A56" w:rsidP="001D6A56">
      <w:pPr>
        <w:spacing w:after="0"/>
        <w:jc w:val="center"/>
        <w:rPr>
          <w:b/>
          <w:sz w:val="36"/>
          <w:szCs w:val="36"/>
        </w:rPr>
      </w:pPr>
    </w:p>
    <w:p w14:paraId="7482CB89" w14:textId="77777777" w:rsidR="001D6A56" w:rsidRPr="000867EB" w:rsidRDefault="001D6A56" w:rsidP="001D6A56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 ramach</w:t>
      </w:r>
    </w:p>
    <w:p w14:paraId="58C74B9E" w14:textId="77777777" w:rsidR="001D6A56" w:rsidRPr="000867EB" w:rsidRDefault="001D6A56" w:rsidP="001D6A56">
      <w:pPr>
        <w:spacing w:after="0"/>
        <w:jc w:val="center"/>
        <w:rPr>
          <w:b/>
          <w:sz w:val="36"/>
          <w:szCs w:val="36"/>
        </w:rPr>
      </w:pPr>
    </w:p>
    <w:p w14:paraId="70ACC82F" w14:textId="77777777" w:rsidR="001D6A56" w:rsidRPr="000867EB" w:rsidRDefault="001D6A56" w:rsidP="001D6A56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Regionalnego</w:t>
      </w:r>
      <w:r w:rsidRPr="000867EB">
        <w:rPr>
          <w:b/>
          <w:sz w:val="36"/>
          <w:szCs w:val="36"/>
        </w:rPr>
        <w:t xml:space="preserve"> Program</w:t>
      </w:r>
      <w:r>
        <w:rPr>
          <w:b/>
          <w:sz w:val="36"/>
          <w:szCs w:val="36"/>
        </w:rPr>
        <w:t>u Operacyjnego</w:t>
      </w:r>
      <w:r w:rsidRPr="000867EB">
        <w:rPr>
          <w:b/>
          <w:sz w:val="36"/>
          <w:szCs w:val="36"/>
        </w:rPr>
        <w:t xml:space="preserve"> </w:t>
      </w:r>
      <w:r w:rsidRPr="000867EB">
        <w:rPr>
          <w:b/>
          <w:sz w:val="36"/>
          <w:szCs w:val="36"/>
        </w:rPr>
        <w:br/>
        <w:t xml:space="preserve">Województwa Świętokrzyskiego </w:t>
      </w:r>
    </w:p>
    <w:p w14:paraId="2F88A079" w14:textId="77777777" w:rsidR="001D6A56" w:rsidRPr="000867EB" w:rsidRDefault="001D6A56" w:rsidP="001D6A56">
      <w:pPr>
        <w:spacing w:after="0"/>
        <w:jc w:val="center"/>
        <w:rPr>
          <w:b/>
          <w:sz w:val="36"/>
          <w:szCs w:val="36"/>
        </w:rPr>
      </w:pPr>
      <w:r w:rsidRPr="000867EB">
        <w:rPr>
          <w:b/>
          <w:sz w:val="36"/>
          <w:szCs w:val="36"/>
        </w:rPr>
        <w:t>na lata 2014 - 2020</w:t>
      </w:r>
    </w:p>
    <w:p w14:paraId="2780FCED" w14:textId="77777777" w:rsidR="001D6A56" w:rsidRPr="000867EB" w:rsidRDefault="001D6A56" w:rsidP="001D6A56">
      <w:pPr>
        <w:spacing w:after="0"/>
        <w:jc w:val="center"/>
        <w:rPr>
          <w:b/>
          <w:sz w:val="36"/>
          <w:szCs w:val="36"/>
        </w:rPr>
      </w:pPr>
    </w:p>
    <w:p w14:paraId="1A73E811" w14:textId="77777777" w:rsidR="001D6A56" w:rsidRPr="000867EB" w:rsidRDefault="001D6A56" w:rsidP="001D6A56">
      <w:pPr>
        <w:spacing w:after="0"/>
        <w:jc w:val="center"/>
        <w:rPr>
          <w:b/>
          <w:sz w:val="36"/>
          <w:szCs w:val="36"/>
        </w:rPr>
      </w:pPr>
    </w:p>
    <w:p w14:paraId="6B9A9117" w14:textId="77777777" w:rsidR="001D6A56" w:rsidRPr="000867EB" w:rsidRDefault="001D6A56" w:rsidP="001D6A56">
      <w:pPr>
        <w:spacing w:after="0"/>
        <w:jc w:val="center"/>
        <w:rPr>
          <w:b/>
          <w:sz w:val="36"/>
          <w:szCs w:val="36"/>
        </w:rPr>
      </w:pPr>
      <w:r w:rsidRPr="000867EB">
        <w:rPr>
          <w:b/>
          <w:sz w:val="36"/>
          <w:szCs w:val="36"/>
        </w:rPr>
        <w:t>Oś priorytetowa 10. Otwarty rynek pracy</w:t>
      </w:r>
    </w:p>
    <w:p w14:paraId="23BD130C" w14:textId="77777777" w:rsidR="001D6A56" w:rsidRPr="000867EB" w:rsidRDefault="001D6A56" w:rsidP="001D6A56">
      <w:pPr>
        <w:spacing w:after="0"/>
        <w:jc w:val="center"/>
        <w:rPr>
          <w:b/>
          <w:sz w:val="36"/>
          <w:szCs w:val="36"/>
        </w:rPr>
      </w:pPr>
    </w:p>
    <w:p w14:paraId="27907838" w14:textId="77777777" w:rsidR="001D6A56" w:rsidRPr="000867EB" w:rsidRDefault="001D6A56" w:rsidP="001D6A56">
      <w:pPr>
        <w:spacing w:after="0"/>
        <w:jc w:val="center"/>
        <w:rPr>
          <w:b/>
          <w:sz w:val="36"/>
          <w:szCs w:val="36"/>
        </w:rPr>
      </w:pPr>
      <w:r w:rsidRPr="000867EB">
        <w:rPr>
          <w:b/>
          <w:sz w:val="36"/>
          <w:szCs w:val="36"/>
        </w:rPr>
        <w:t xml:space="preserve">Działanie 10.1 - Działania publicznych służb zatrudnienia </w:t>
      </w:r>
      <w:r w:rsidRPr="000867EB">
        <w:rPr>
          <w:b/>
          <w:sz w:val="36"/>
          <w:szCs w:val="36"/>
        </w:rPr>
        <w:br/>
        <w:t xml:space="preserve">na rzecz podniesienia aktywności zawodowej osób </w:t>
      </w:r>
      <w:r w:rsidRPr="000867EB">
        <w:rPr>
          <w:b/>
          <w:sz w:val="36"/>
          <w:szCs w:val="36"/>
        </w:rPr>
        <w:br/>
        <w:t>powyżej 29 roku życia (projekty pozakonkursowe)</w:t>
      </w:r>
    </w:p>
    <w:p w14:paraId="7D4488CB" w14:textId="77777777" w:rsidR="00997BCD" w:rsidRDefault="00997BCD" w:rsidP="001D6A56">
      <w:pPr>
        <w:spacing w:after="0"/>
        <w:rPr>
          <w:b/>
          <w:sz w:val="36"/>
          <w:szCs w:val="36"/>
        </w:rPr>
      </w:pPr>
    </w:p>
    <w:p w14:paraId="5472213B" w14:textId="77777777" w:rsidR="00997BCD" w:rsidRDefault="00997BCD" w:rsidP="001D6A56">
      <w:pPr>
        <w:spacing w:after="0"/>
        <w:rPr>
          <w:b/>
          <w:sz w:val="36"/>
          <w:szCs w:val="36"/>
        </w:rPr>
      </w:pPr>
    </w:p>
    <w:p w14:paraId="5B680BE2" w14:textId="27C66EE1" w:rsidR="00997BCD" w:rsidRDefault="00997BCD" w:rsidP="001D6A56">
      <w:pPr>
        <w:spacing w:after="0"/>
        <w:rPr>
          <w:b/>
          <w:sz w:val="36"/>
          <w:szCs w:val="36"/>
        </w:rPr>
      </w:pPr>
    </w:p>
    <w:p w14:paraId="029878AC" w14:textId="2E5A042D" w:rsidR="00997BCD" w:rsidRDefault="00997BCD" w:rsidP="001D6A56">
      <w:pPr>
        <w:spacing w:after="0"/>
        <w:rPr>
          <w:b/>
          <w:sz w:val="36"/>
          <w:szCs w:val="36"/>
        </w:rPr>
      </w:pPr>
    </w:p>
    <w:p w14:paraId="4E5EF3D6" w14:textId="77777777" w:rsidR="00997BCD" w:rsidRDefault="00997BCD" w:rsidP="001D6A56">
      <w:pPr>
        <w:spacing w:after="0"/>
        <w:rPr>
          <w:b/>
          <w:sz w:val="36"/>
          <w:szCs w:val="36"/>
        </w:rPr>
      </w:pPr>
    </w:p>
    <w:p w14:paraId="345F6A82" w14:textId="1704A1F8" w:rsidR="00997BCD" w:rsidRDefault="00997BCD" w:rsidP="00997BCD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Kielce, styczeń 2021 r.</w:t>
      </w:r>
    </w:p>
    <w:p w14:paraId="6C60D368" w14:textId="419CB884" w:rsidR="001D6A56" w:rsidRPr="000867EB" w:rsidRDefault="001D6A56" w:rsidP="001D6A56">
      <w:pPr>
        <w:spacing w:after="0"/>
        <w:rPr>
          <w:b/>
          <w:sz w:val="36"/>
          <w:szCs w:val="36"/>
        </w:rPr>
      </w:pPr>
      <w:r w:rsidRPr="000867EB">
        <w:rPr>
          <w:b/>
          <w:sz w:val="36"/>
          <w:szCs w:val="36"/>
        </w:rPr>
        <w:br w:type="page"/>
      </w:r>
    </w:p>
    <w:p w14:paraId="599B3F88" w14:textId="77777777" w:rsidR="001D6A56" w:rsidRPr="000867EB" w:rsidRDefault="001D6A56" w:rsidP="001D6A56">
      <w:pPr>
        <w:spacing w:after="0"/>
        <w:jc w:val="center"/>
        <w:rPr>
          <w:b/>
          <w:sz w:val="24"/>
          <w:szCs w:val="24"/>
        </w:rPr>
      </w:pPr>
    </w:p>
    <w:p w14:paraId="33E11CE6" w14:textId="77777777" w:rsidR="001D6A56" w:rsidRPr="000867EB" w:rsidRDefault="001D6A56" w:rsidP="001D6A56">
      <w:pPr>
        <w:spacing w:after="0"/>
        <w:jc w:val="center"/>
        <w:rPr>
          <w:sz w:val="24"/>
          <w:szCs w:val="24"/>
        </w:rPr>
      </w:pPr>
      <w:bookmarkStart w:id="0" w:name="__RefHeading___Toc413414635"/>
      <w:bookmarkEnd w:id="0"/>
      <w:r w:rsidRPr="000867EB">
        <w:rPr>
          <w:b/>
          <w:sz w:val="24"/>
          <w:szCs w:val="24"/>
        </w:rPr>
        <w:t>SPIS TREŚCI</w:t>
      </w:r>
    </w:p>
    <w:p w14:paraId="5E1E6AE3" w14:textId="77777777" w:rsidR="001D6A56" w:rsidRPr="000867EB" w:rsidRDefault="001D6A56" w:rsidP="001D6A56">
      <w:pPr>
        <w:pStyle w:val="Nagwekspisutreci"/>
        <w:spacing w:before="0"/>
        <w:jc w:val="both"/>
        <w:rPr>
          <w:rFonts w:ascii="Calibri" w:hAnsi="Calibri" w:cs="Times New Roman"/>
          <w:sz w:val="24"/>
          <w:szCs w:val="24"/>
        </w:rPr>
      </w:pPr>
    </w:p>
    <w:p w14:paraId="4FF75D4E" w14:textId="77777777" w:rsidR="001D6A56" w:rsidRPr="000867EB" w:rsidRDefault="001D6A56" w:rsidP="001D6A56">
      <w:pPr>
        <w:pStyle w:val="Spistreci1"/>
        <w:tabs>
          <w:tab w:val="clear" w:pos="660"/>
          <w:tab w:val="left" w:pos="567"/>
        </w:tabs>
        <w:spacing w:after="0"/>
        <w:jc w:val="both"/>
        <w:rPr>
          <w:b w:val="0"/>
          <w:sz w:val="24"/>
          <w:szCs w:val="24"/>
        </w:rPr>
      </w:pPr>
      <w:r w:rsidRPr="000867EB">
        <w:rPr>
          <w:b w:val="0"/>
          <w:sz w:val="24"/>
          <w:szCs w:val="24"/>
        </w:rPr>
        <w:fldChar w:fldCharType="begin"/>
      </w:r>
      <w:r w:rsidRPr="000867EB">
        <w:rPr>
          <w:b w:val="0"/>
          <w:sz w:val="24"/>
          <w:szCs w:val="24"/>
        </w:rPr>
        <w:instrText xml:space="preserve"> TOC \o "1-3" \h \z \u </w:instrText>
      </w:r>
      <w:r w:rsidRPr="000867EB">
        <w:rPr>
          <w:b w:val="0"/>
          <w:sz w:val="24"/>
          <w:szCs w:val="24"/>
        </w:rPr>
        <w:fldChar w:fldCharType="separate"/>
      </w:r>
      <w:hyperlink w:anchor="__RefHeading___Toc413414635" w:history="1">
        <w:r w:rsidRPr="000867EB">
          <w:rPr>
            <w:b w:val="0"/>
            <w:sz w:val="24"/>
            <w:szCs w:val="24"/>
          </w:rPr>
          <w:t>SPIS TREŚCI</w:t>
        </w:r>
        <w:r w:rsidRPr="000867EB">
          <w:rPr>
            <w:b w:val="0"/>
            <w:sz w:val="24"/>
            <w:szCs w:val="24"/>
          </w:rPr>
          <w:tab/>
          <w:t>2</w:t>
        </w:r>
      </w:hyperlink>
    </w:p>
    <w:p w14:paraId="5FC3672E" w14:textId="77777777" w:rsidR="001D6A56" w:rsidRPr="000867EB" w:rsidRDefault="00666E56" w:rsidP="001D6A56">
      <w:pPr>
        <w:pStyle w:val="Spistreci1"/>
        <w:tabs>
          <w:tab w:val="clear" w:pos="660"/>
          <w:tab w:val="left" w:pos="567"/>
        </w:tabs>
        <w:spacing w:after="0"/>
        <w:jc w:val="both"/>
        <w:rPr>
          <w:b w:val="0"/>
          <w:sz w:val="24"/>
          <w:szCs w:val="24"/>
        </w:rPr>
      </w:pPr>
      <w:hyperlink w:anchor="__RefHeading___Toc413414636" w:history="1">
        <w:r w:rsidR="001D6A56" w:rsidRPr="000867EB">
          <w:rPr>
            <w:b w:val="0"/>
            <w:sz w:val="24"/>
            <w:szCs w:val="24"/>
          </w:rPr>
          <w:t>Wykaz skrótów</w:t>
        </w:r>
        <w:r w:rsidR="001D6A56" w:rsidRPr="000867EB">
          <w:rPr>
            <w:b w:val="0"/>
            <w:sz w:val="24"/>
            <w:szCs w:val="24"/>
          </w:rPr>
          <w:tab/>
          <w:t>3</w:t>
        </w:r>
      </w:hyperlink>
    </w:p>
    <w:p w14:paraId="665A347D" w14:textId="77777777" w:rsidR="001D6A56" w:rsidRPr="000867EB" w:rsidRDefault="00666E56" w:rsidP="001D6A56">
      <w:pPr>
        <w:pStyle w:val="Spistreci1"/>
        <w:tabs>
          <w:tab w:val="clear" w:pos="660"/>
          <w:tab w:val="left" w:pos="567"/>
        </w:tabs>
        <w:spacing w:after="0"/>
        <w:jc w:val="both"/>
        <w:rPr>
          <w:b w:val="0"/>
          <w:sz w:val="24"/>
          <w:szCs w:val="24"/>
        </w:rPr>
      </w:pPr>
      <w:hyperlink w:anchor="__RefHeading___Toc413414637" w:history="1">
        <w:r w:rsidR="001D6A56" w:rsidRPr="000867EB">
          <w:rPr>
            <w:b w:val="0"/>
            <w:sz w:val="24"/>
            <w:szCs w:val="24"/>
          </w:rPr>
          <w:t>I.</w:t>
        </w:r>
        <w:r w:rsidR="001D6A56" w:rsidRPr="000867EB">
          <w:rPr>
            <w:rFonts w:eastAsia="Times New Roman"/>
            <w:b w:val="0"/>
            <w:sz w:val="24"/>
            <w:szCs w:val="24"/>
          </w:rPr>
          <w:tab/>
        </w:r>
        <w:r w:rsidR="001D6A56" w:rsidRPr="000867EB">
          <w:rPr>
            <w:b w:val="0"/>
            <w:sz w:val="24"/>
            <w:szCs w:val="24"/>
          </w:rPr>
          <w:t>Informacje ogólne</w:t>
        </w:r>
        <w:r w:rsidR="001D6A56" w:rsidRPr="000867EB">
          <w:rPr>
            <w:b w:val="0"/>
            <w:sz w:val="24"/>
            <w:szCs w:val="24"/>
          </w:rPr>
          <w:tab/>
          <w:t>4</w:t>
        </w:r>
      </w:hyperlink>
    </w:p>
    <w:p w14:paraId="2D9C8504" w14:textId="77777777" w:rsidR="001D6A56" w:rsidRPr="000867EB" w:rsidRDefault="00666E56" w:rsidP="001D6A56">
      <w:pPr>
        <w:pStyle w:val="Spistreci1"/>
        <w:tabs>
          <w:tab w:val="clear" w:pos="660"/>
          <w:tab w:val="left" w:pos="567"/>
        </w:tabs>
        <w:spacing w:after="0"/>
        <w:jc w:val="both"/>
        <w:rPr>
          <w:b w:val="0"/>
          <w:sz w:val="24"/>
          <w:szCs w:val="24"/>
        </w:rPr>
      </w:pPr>
      <w:hyperlink w:anchor="__RefHeading___Toc413414638" w:history="1">
        <w:r w:rsidR="001D6A56" w:rsidRPr="000867EB">
          <w:rPr>
            <w:b w:val="0"/>
            <w:sz w:val="24"/>
            <w:szCs w:val="24"/>
          </w:rPr>
          <w:t>II.</w:t>
        </w:r>
        <w:r w:rsidR="001D6A56" w:rsidRPr="000867EB">
          <w:rPr>
            <w:rFonts w:eastAsia="Times New Roman"/>
            <w:b w:val="0"/>
            <w:sz w:val="24"/>
            <w:szCs w:val="24"/>
          </w:rPr>
          <w:tab/>
        </w:r>
        <w:r w:rsidR="001D6A56" w:rsidRPr="000867EB">
          <w:rPr>
            <w:b w:val="0"/>
            <w:sz w:val="24"/>
            <w:szCs w:val="24"/>
          </w:rPr>
          <w:t>Podstawy prawne ogłaszania naboru</w:t>
        </w:r>
        <w:r w:rsidR="001D6A56" w:rsidRPr="000867EB">
          <w:rPr>
            <w:b w:val="0"/>
            <w:sz w:val="24"/>
            <w:szCs w:val="24"/>
          </w:rPr>
          <w:tab/>
          <w:t>4</w:t>
        </w:r>
      </w:hyperlink>
    </w:p>
    <w:p w14:paraId="68A7A99E" w14:textId="77777777" w:rsidR="001D6A56" w:rsidRPr="000867EB" w:rsidRDefault="00666E56" w:rsidP="001D6A56">
      <w:pPr>
        <w:pStyle w:val="Spistreci1"/>
        <w:tabs>
          <w:tab w:val="clear" w:pos="660"/>
          <w:tab w:val="left" w:pos="567"/>
        </w:tabs>
        <w:spacing w:after="0"/>
        <w:jc w:val="both"/>
        <w:rPr>
          <w:b w:val="0"/>
          <w:sz w:val="24"/>
          <w:szCs w:val="24"/>
        </w:rPr>
      </w:pPr>
      <w:hyperlink w:anchor="__RefHeading___Toc413414639" w:history="1">
        <w:r w:rsidR="001D6A56" w:rsidRPr="000867EB">
          <w:rPr>
            <w:b w:val="0"/>
            <w:sz w:val="24"/>
            <w:szCs w:val="24"/>
          </w:rPr>
          <w:t>III.</w:t>
        </w:r>
        <w:r w:rsidR="001D6A56" w:rsidRPr="000867EB">
          <w:rPr>
            <w:rFonts w:eastAsia="Times New Roman"/>
            <w:b w:val="0"/>
            <w:sz w:val="24"/>
            <w:szCs w:val="24"/>
          </w:rPr>
          <w:tab/>
        </w:r>
        <w:r w:rsidR="001D6A56" w:rsidRPr="000867EB">
          <w:rPr>
            <w:b w:val="0"/>
            <w:sz w:val="24"/>
            <w:szCs w:val="24"/>
          </w:rPr>
          <w:t>Ogłoszenie o naborze wniosków o dofinansowanie</w:t>
        </w:r>
        <w:r w:rsidR="001D6A56" w:rsidRPr="000867EB">
          <w:rPr>
            <w:b w:val="0"/>
            <w:sz w:val="24"/>
            <w:szCs w:val="24"/>
          </w:rPr>
          <w:tab/>
        </w:r>
      </w:hyperlink>
      <w:r w:rsidR="001D6A56" w:rsidRPr="000867EB">
        <w:rPr>
          <w:b w:val="0"/>
          <w:sz w:val="24"/>
          <w:szCs w:val="24"/>
        </w:rPr>
        <w:t>6</w:t>
      </w:r>
    </w:p>
    <w:p w14:paraId="0322F0F6" w14:textId="77777777" w:rsidR="001D6A56" w:rsidRPr="000867EB" w:rsidRDefault="00666E56" w:rsidP="001D6A56">
      <w:pPr>
        <w:pStyle w:val="Spistreci1"/>
        <w:tabs>
          <w:tab w:val="clear" w:pos="660"/>
          <w:tab w:val="left" w:pos="567"/>
        </w:tabs>
        <w:spacing w:after="0"/>
        <w:ind w:left="567" w:hanging="567"/>
        <w:jc w:val="both"/>
        <w:rPr>
          <w:b w:val="0"/>
          <w:sz w:val="24"/>
          <w:szCs w:val="24"/>
        </w:rPr>
      </w:pPr>
      <w:hyperlink w:anchor="__RefHeading___Toc413414640" w:history="1">
        <w:r w:rsidR="001D6A56" w:rsidRPr="000867EB">
          <w:rPr>
            <w:b w:val="0"/>
            <w:sz w:val="24"/>
            <w:szCs w:val="24"/>
          </w:rPr>
          <w:t>IV.</w:t>
        </w:r>
        <w:r w:rsidR="001D6A56" w:rsidRPr="000867EB">
          <w:rPr>
            <w:rFonts w:eastAsia="Times New Roman"/>
            <w:b w:val="0"/>
            <w:sz w:val="24"/>
            <w:szCs w:val="24"/>
          </w:rPr>
          <w:tab/>
        </w:r>
        <w:r w:rsidR="001D6A56" w:rsidRPr="000867EB">
          <w:rPr>
            <w:b w:val="0"/>
            <w:sz w:val="24"/>
            <w:szCs w:val="24"/>
          </w:rPr>
          <w:t>Warunki realizacji projektów pozakonkursowych w zakresie aktywizacji zawodowej wynikające z RPOWŚ</w:t>
        </w:r>
        <w:r w:rsidR="001D6A56" w:rsidRPr="000867EB">
          <w:rPr>
            <w:b w:val="0"/>
            <w:sz w:val="24"/>
            <w:szCs w:val="24"/>
          </w:rPr>
          <w:tab/>
        </w:r>
      </w:hyperlink>
      <w:r w:rsidR="001D6A56" w:rsidRPr="000867EB">
        <w:rPr>
          <w:b w:val="0"/>
          <w:sz w:val="24"/>
          <w:szCs w:val="24"/>
        </w:rPr>
        <w:t>6</w:t>
      </w:r>
    </w:p>
    <w:p w14:paraId="6E82C9AF" w14:textId="77777777" w:rsidR="001D6A56" w:rsidRPr="000867EB" w:rsidRDefault="00666E56" w:rsidP="001D6A56">
      <w:pPr>
        <w:pStyle w:val="Spistreci1"/>
        <w:tabs>
          <w:tab w:val="clear" w:pos="660"/>
          <w:tab w:val="left" w:pos="567"/>
        </w:tabs>
        <w:spacing w:after="0"/>
        <w:ind w:left="567" w:hanging="567"/>
        <w:jc w:val="both"/>
        <w:rPr>
          <w:b w:val="0"/>
          <w:sz w:val="24"/>
          <w:szCs w:val="24"/>
        </w:rPr>
      </w:pPr>
      <w:hyperlink w:anchor="__RefHeading___Toc413414641" w:history="1">
        <w:r w:rsidR="001D6A56" w:rsidRPr="000867EB">
          <w:rPr>
            <w:b w:val="0"/>
            <w:sz w:val="24"/>
            <w:szCs w:val="24"/>
          </w:rPr>
          <w:t>V.</w:t>
        </w:r>
        <w:r w:rsidR="001D6A56" w:rsidRPr="000867EB">
          <w:rPr>
            <w:rFonts w:eastAsia="Times New Roman"/>
            <w:b w:val="0"/>
            <w:sz w:val="24"/>
            <w:szCs w:val="24"/>
          </w:rPr>
          <w:tab/>
        </w:r>
        <w:r w:rsidR="001D6A56" w:rsidRPr="000867EB">
          <w:rPr>
            <w:b w:val="0"/>
            <w:sz w:val="24"/>
            <w:szCs w:val="24"/>
          </w:rPr>
          <w:t>Kryteria ogólne i szczegółowe dla projektów pozakonkursowych powiatowych urzędów pracy</w:t>
        </w:r>
        <w:r w:rsidR="001D6A56" w:rsidRPr="000867EB">
          <w:rPr>
            <w:b w:val="0"/>
            <w:sz w:val="24"/>
            <w:szCs w:val="24"/>
          </w:rPr>
          <w:tab/>
        </w:r>
      </w:hyperlink>
      <w:r w:rsidR="001D6A56" w:rsidRPr="000867EB">
        <w:rPr>
          <w:b w:val="0"/>
          <w:sz w:val="24"/>
          <w:szCs w:val="24"/>
        </w:rPr>
        <w:t>8</w:t>
      </w:r>
    </w:p>
    <w:p w14:paraId="2A8020E2" w14:textId="77777777" w:rsidR="001D6A56" w:rsidRPr="000867EB" w:rsidRDefault="00666E56" w:rsidP="001D6A56">
      <w:pPr>
        <w:pStyle w:val="Spistreci1"/>
        <w:tabs>
          <w:tab w:val="clear" w:pos="660"/>
          <w:tab w:val="left" w:pos="567"/>
        </w:tabs>
        <w:spacing w:after="0"/>
        <w:jc w:val="both"/>
        <w:rPr>
          <w:b w:val="0"/>
          <w:sz w:val="24"/>
          <w:szCs w:val="24"/>
        </w:rPr>
      </w:pPr>
      <w:hyperlink w:anchor="__RefHeading___Toc413414642" w:history="1">
        <w:r w:rsidR="001D6A56" w:rsidRPr="000867EB">
          <w:rPr>
            <w:b w:val="0"/>
            <w:sz w:val="24"/>
            <w:szCs w:val="24"/>
          </w:rPr>
          <w:t>VI.</w:t>
        </w:r>
        <w:r w:rsidR="001D6A56" w:rsidRPr="000867EB">
          <w:rPr>
            <w:rFonts w:eastAsia="Times New Roman"/>
            <w:b w:val="0"/>
            <w:sz w:val="24"/>
            <w:szCs w:val="24"/>
          </w:rPr>
          <w:tab/>
        </w:r>
        <w:r w:rsidR="001D6A56" w:rsidRPr="000867EB">
          <w:rPr>
            <w:b w:val="0"/>
            <w:sz w:val="24"/>
            <w:szCs w:val="24"/>
          </w:rPr>
          <w:t>Złożenie wniosku o dofinansowanie</w:t>
        </w:r>
        <w:r w:rsidR="001D6A56" w:rsidRPr="000867EB">
          <w:rPr>
            <w:b w:val="0"/>
            <w:sz w:val="24"/>
            <w:szCs w:val="24"/>
          </w:rPr>
          <w:tab/>
        </w:r>
      </w:hyperlink>
      <w:r w:rsidR="001D6A56" w:rsidRPr="000867EB">
        <w:rPr>
          <w:b w:val="0"/>
          <w:sz w:val="24"/>
          <w:szCs w:val="24"/>
        </w:rPr>
        <w:t>8</w:t>
      </w:r>
    </w:p>
    <w:p w14:paraId="107A54A6" w14:textId="77777777" w:rsidR="001D6A56" w:rsidRPr="000867EB" w:rsidRDefault="00666E56" w:rsidP="001D6A56">
      <w:pPr>
        <w:pStyle w:val="Spistreci1"/>
        <w:tabs>
          <w:tab w:val="clear" w:pos="660"/>
          <w:tab w:val="left" w:pos="567"/>
        </w:tabs>
        <w:spacing w:after="0"/>
        <w:jc w:val="both"/>
        <w:rPr>
          <w:b w:val="0"/>
          <w:sz w:val="24"/>
          <w:szCs w:val="24"/>
        </w:rPr>
      </w:pPr>
      <w:hyperlink w:anchor="__RefHeading___Toc413414643" w:history="1">
        <w:r w:rsidR="001D6A56" w:rsidRPr="000867EB">
          <w:rPr>
            <w:b w:val="0"/>
            <w:sz w:val="24"/>
            <w:szCs w:val="24"/>
          </w:rPr>
          <w:t>VII.</w:t>
        </w:r>
        <w:r w:rsidR="001D6A56" w:rsidRPr="000867EB">
          <w:rPr>
            <w:rFonts w:eastAsia="Times New Roman"/>
            <w:b w:val="0"/>
            <w:sz w:val="24"/>
            <w:szCs w:val="24"/>
          </w:rPr>
          <w:tab/>
        </w:r>
        <w:r w:rsidR="001D6A56" w:rsidRPr="000867EB">
          <w:rPr>
            <w:b w:val="0"/>
            <w:sz w:val="24"/>
            <w:szCs w:val="24"/>
          </w:rPr>
          <w:t>Procedura oceny wniosków o dofinansowanie</w:t>
        </w:r>
        <w:r w:rsidR="001D6A56" w:rsidRPr="000867EB">
          <w:rPr>
            <w:b w:val="0"/>
            <w:sz w:val="24"/>
            <w:szCs w:val="24"/>
          </w:rPr>
          <w:tab/>
        </w:r>
      </w:hyperlink>
      <w:r w:rsidR="001D6A56" w:rsidRPr="000867EB">
        <w:rPr>
          <w:b w:val="0"/>
          <w:sz w:val="24"/>
          <w:szCs w:val="24"/>
        </w:rPr>
        <w:t>9</w:t>
      </w:r>
    </w:p>
    <w:p w14:paraId="400E0FEA" w14:textId="77777777" w:rsidR="001D6A56" w:rsidRPr="000867EB" w:rsidRDefault="00666E56" w:rsidP="001D6A56">
      <w:pPr>
        <w:pStyle w:val="Spistreci2"/>
        <w:tabs>
          <w:tab w:val="left" w:pos="567"/>
          <w:tab w:val="right" w:leader="dot" w:pos="9062"/>
        </w:tabs>
        <w:spacing w:after="0"/>
        <w:ind w:left="851"/>
        <w:jc w:val="both"/>
        <w:rPr>
          <w:sz w:val="24"/>
          <w:szCs w:val="24"/>
        </w:rPr>
      </w:pPr>
      <w:hyperlink w:anchor="__RefHeading___Toc413414644" w:history="1">
        <w:r w:rsidR="001D6A56">
          <w:rPr>
            <w:sz w:val="24"/>
            <w:szCs w:val="24"/>
          </w:rPr>
          <w:t>W</w:t>
        </w:r>
        <w:r w:rsidR="001D6A56" w:rsidRPr="004A376B">
          <w:rPr>
            <w:sz w:val="24"/>
            <w:szCs w:val="24"/>
          </w:rPr>
          <w:t>eryfikacj</w:t>
        </w:r>
        <w:r w:rsidR="001D6A56">
          <w:rPr>
            <w:sz w:val="24"/>
            <w:szCs w:val="24"/>
          </w:rPr>
          <w:t>a</w:t>
        </w:r>
        <w:r w:rsidR="001D6A56" w:rsidRPr="004A376B">
          <w:rPr>
            <w:sz w:val="24"/>
            <w:szCs w:val="24"/>
          </w:rPr>
          <w:t xml:space="preserve"> braków formalnych i/lub oczywistych pomyłek</w:t>
        </w:r>
        <w:r w:rsidR="001D6A56" w:rsidRPr="000867EB">
          <w:rPr>
            <w:sz w:val="24"/>
            <w:szCs w:val="24"/>
          </w:rPr>
          <w:tab/>
        </w:r>
      </w:hyperlink>
      <w:r w:rsidR="001D6A56" w:rsidRPr="000867EB">
        <w:rPr>
          <w:sz w:val="24"/>
          <w:szCs w:val="24"/>
        </w:rPr>
        <w:t>9</w:t>
      </w:r>
    </w:p>
    <w:p w14:paraId="768552E8" w14:textId="077EBFA6" w:rsidR="001D6A56" w:rsidRPr="000867EB" w:rsidRDefault="00666E56" w:rsidP="001D6A56">
      <w:pPr>
        <w:pStyle w:val="Spistreci2"/>
        <w:tabs>
          <w:tab w:val="left" w:pos="567"/>
          <w:tab w:val="right" w:leader="dot" w:pos="9062"/>
        </w:tabs>
        <w:spacing w:after="0"/>
        <w:ind w:left="851"/>
        <w:jc w:val="both"/>
        <w:rPr>
          <w:sz w:val="24"/>
          <w:szCs w:val="24"/>
        </w:rPr>
      </w:pPr>
      <w:hyperlink w:anchor="__RefHeading___Toc413414645" w:history="1">
        <w:r w:rsidR="001D6A56" w:rsidRPr="000867EB">
          <w:rPr>
            <w:sz w:val="24"/>
            <w:szCs w:val="24"/>
          </w:rPr>
          <w:t>Ocena merytoryczna wniosków</w:t>
        </w:r>
        <w:r w:rsidR="001D6A56" w:rsidRPr="000867EB">
          <w:rPr>
            <w:sz w:val="24"/>
            <w:szCs w:val="24"/>
          </w:rPr>
          <w:tab/>
        </w:r>
        <w:r w:rsidR="005D20F7">
          <w:rPr>
            <w:sz w:val="24"/>
            <w:szCs w:val="24"/>
          </w:rPr>
          <w:t>10</w:t>
        </w:r>
      </w:hyperlink>
    </w:p>
    <w:p w14:paraId="73CA7262" w14:textId="77777777" w:rsidR="001D6A56" w:rsidRPr="000867EB" w:rsidRDefault="001D6A56" w:rsidP="001D6A56">
      <w:pPr>
        <w:tabs>
          <w:tab w:val="left" w:pos="567"/>
        </w:tabs>
        <w:spacing w:after="0"/>
        <w:jc w:val="both"/>
        <w:rPr>
          <w:sz w:val="24"/>
          <w:szCs w:val="24"/>
        </w:rPr>
      </w:pPr>
      <w:r w:rsidRPr="000867EB">
        <w:rPr>
          <w:sz w:val="24"/>
          <w:szCs w:val="24"/>
        </w:rPr>
        <w:t>VIII.</w:t>
      </w:r>
      <w:r w:rsidRPr="000867EB">
        <w:rPr>
          <w:sz w:val="24"/>
          <w:szCs w:val="24"/>
        </w:rPr>
        <w:tab/>
        <w:t>Formy finansowania i rozliczania projektów pozakonkursowych....................</w:t>
      </w:r>
      <w:r>
        <w:rPr>
          <w:sz w:val="24"/>
          <w:szCs w:val="24"/>
        </w:rPr>
        <w:t>.</w:t>
      </w:r>
      <w:r w:rsidRPr="000867EB">
        <w:rPr>
          <w:sz w:val="24"/>
          <w:szCs w:val="24"/>
        </w:rPr>
        <w:t>............</w:t>
      </w:r>
      <w:r>
        <w:rPr>
          <w:sz w:val="24"/>
          <w:szCs w:val="24"/>
        </w:rPr>
        <w:t>..</w:t>
      </w:r>
      <w:r w:rsidRPr="000867EB">
        <w:rPr>
          <w:sz w:val="24"/>
          <w:szCs w:val="24"/>
        </w:rPr>
        <w:t>1</w:t>
      </w:r>
      <w:r w:rsidR="00D90DDD">
        <w:rPr>
          <w:sz w:val="24"/>
          <w:szCs w:val="24"/>
        </w:rPr>
        <w:t>1</w:t>
      </w:r>
    </w:p>
    <w:p w14:paraId="38930D37" w14:textId="6F4F5057" w:rsidR="001D6A56" w:rsidRPr="000867EB" w:rsidRDefault="001D6A56" w:rsidP="001D6A56">
      <w:pPr>
        <w:tabs>
          <w:tab w:val="left" w:pos="567"/>
        </w:tabs>
        <w:spacing w:after="0"/>
        <w:ind w:left="851"/>
        <w:jc w:val="both"/>
        <w:rPr>
          <w:sz w:val="24"/>
          <w:szCs w:val="24"/>
        </w:rPr>
      </w:pPr>
      <w:r w:rsidRPr="000867EB">
        <w:rPr>
          <w:sz w:val="24"/>
          <w:szCs w:val="24"/>
        </w:rPr>
        <w:t>Forma finansowania projektów pozakonkursowych</w:t>
      </w:r>
      <w:r>
        <w:rPr>
          <w:sz w:val="24"/>
          <w:szCs w:val="24"/>
        </w:rPr>
        <w:t>…………………………</w:t>
      </w:r>
      <w:r w:rsidR="00DA74B4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……………........</w:t>
      </w:r>
      <w:r w:rsidRPr="000867EB">
        <w:rPr>
          <w:sz w:val="24"/>
          <w:szCs w:val="24"/>
        </w:rPr>
        <w:t>1</w:t>
      </w:r>
      <w:r w:rsidR="00D90DDD">
        <w:rPr>
          <w:sz w:val="24"/>
          <w:szCs w:val="24"/>
        </w:rPr>
        <w:t>1</w:t>
      </w:r>
    </w:p>
    <w:p w14:paraId="7C6EDB4E" w14:textId="77777777" w:rsidR="001D6A56" w:rsidRPr="000867EB" w:rsidRDefault="001D6A56" w:rsidP="001D6A56">
      <w:pPr>
        <w:tabs>
          <w:tab w:val="left" w:pos="567"/>
        </w:tabs>
        <w:spacing w:after="0"/>
        <w:ind w:left="284" w:firstLine="567"/>
        <w:jc w:val="both"/>
        <w:rPr>
          <w:sz w:val="24"/>
          <w:szCs w:val="24"/>
        </w:rPr>
      </w:pPr>
      <w:r w:rsidRPr="000867EB">
        <w:rPr>
          <w:sz w:val="24"/>
          <w:szCs w:val="24"/>
        </w:rPr>
        <w:t>Rozliczanie projektów pozakonkursowych</w:t>
      </w:r>
      <w:r>
        <w:rPr>
          <w:sz w:val="24"/>
          <w:szCs w:val="24"/>
        </w:rPr>
        <w:t>……………………………………………………..........</w:t>
      </w:r>
      <w:r w:rsidRPr="000867EB">
        <w:rPr>
          <w:sz w:val="24"/>
          <w:szCs w:val="24"/>
        </w:rPr>
        <w:t>1</w:t>
      </w:r>
      <w:r w:rsidR="00D90DDD">
        <w:rPr>
          <w:sz w:val="24"/>
          <w:szCs w:val="24"/>
        </w:rPr>
        <w:t>1</w:t>
      </w:r>
    </w:p>
    <w:p w14:paraId="43E047DB" w14:textId="45E5C69D" w:rsidR="001D6A56" w:rsidRPr="000867EB" w:rsidRDefault="00666E56" w:rsidP="001D6A56">
      <w:pPr>
        <w:pStyle w:val="Spistreci1"/>
        <w:tabs>
          <w:tab w:val="clear" w:pos="660"/>
          <w:tab w:val="left" w:pos="567"/>
        </w:tabs>
        <w:spacing w:after="0"/>
        <w:jc w:val="both"/>
        <w:rPr>
          <w:b w:val="0"/>
          <w:sz w:val="24"/>
          <w:szCs w:val="24"/>
        </w:rPr>
      </w:pPr>
      <w:hyperlink w:anchor="__RefHeading___Toc413414646" w:history="1">
        <w:r w:rsidR="001D6A56" w:rsidRPr="000867EB">
          <w:rPr>
            <w:b w:val="0"/>
            <w:sz w:val="24"/>
            <w:szCs w:val="24"/>
          </w:rPr>
          <w:t>IX.</w:t>
        </w:r>
        <w:r w:rsidR="001D6A56" w:rsidRPr="000867EB">
          <w:rPr>
            <w:rFonts w:eastAsia="Times New Roman"/>
            <w:b w:val="0"/>
            <w:sz w:val="24"/>
            <w:szCs w:val="24"/>
          </w:rPr>
          <w:tab/>
        </w:r>
        <w:r w:rsidR="001D6A56" w:rsidRPr="000867EB">
          <w:rPr>
            <w:b w:val="0"/>
            <w:sz w:val="24"/>
            <w:szCs w:val="24"/>
          </w:rPr>
          <w:t>Załączniki</w:t>
        </w:r>
        <w:r w:rsidR="001D6A56" w:rsidRPr="000867EB">
          <w:rPr>
            <w:b w:val="0"/>
            <w:sz w:val="24"/>
            <w:szCs w:val="24"/>
          </w:rPr>
          <w:tab/>
          <w:t>1</w:t>
        </w:r>
      </w:hyperlink>
      <w:r w:rsidR="00EE3010">
        <w:rPr>
          <w:b w:val="0"/>
          <w:sz w:val="24"/>
          <w:szCs w:val="24"/>
        </w:rPr>
        <w:t>2</w:t>
      </w:r>
    </w:p>
    <w:p w14:paraId="0E31749A" w14:textId="77777777" w:rsidR="001D6A56" w:rsidRPr="000867EB" w:rsidRDefault="001D6A56" w:rsidP="001D6A56">
      <w:pPr>
        <w:spacing w:after="0"/>
        <w:jc w:val="both"/>
        <w:rPr>
          <w:b/>
          <w:bCs/>
          <w:sz w:val="24"/>
          <w:szCs w:val="24"/>
        </w:rPr>
      </w:pPr>
      <w:r w:rsidRPr="000867EB">
        <w:rPr>
          <w:sz w:val="24"/>
          <w:szCs w:val="24"/>
        </w:rPr>
        <w:fldChar w:fldCharType="end"/>
      </w:r>
    </w:p>
    <w:p w14:paraId="1A52FBD5" w14:textId="77777777" w:rsidR="001D6A56" w:rsidRPr="000867EB" w:rsidRDefault="001D6A56" w:rsidP="001D6A56">
      <w:pPr>
        <w:pageBreakBefore/>
        <w:spacing w:after="0"/>
        <w:jc w:val="center"/>
        <w:rPr>
          <w:b/>
          <w:sz w:val="24"/>
          <w:szCs w:val="24"/>
        </w:rPr>
      </w:pPr>
      <w:bookmarkStart w:id="1" w:name="__RefHeading___Toc413414636"/>
      <w:bookmarkEnd w:id="1"/>
      <w:r w:rsidRPr="000867EB">
        <w:rPr>
          <w:b/>
          <w:sz w:val="24"/>
          <w:szCs w:val="24"/>
        </w:rPr>
        <w:lastRenderedPageBreak/>
        <w:t>Wykaz skrótów</w:t>
      </w:r>
    </w:p>
    <w:p w14:paraId="7C93E395" w14:textId="77777777" w:rsidR="001D6A56" w:rsidRPr="000867EB" w:rsidRDefault="001D6A56" w:rsidP="001D6A56">
      <w:pPr>
        <w:spacing w:after="0"/>
        <w:jc w:val="center"/>
        <w:rPr>
          <w:b/>
          <w:sz w:val="24"/>
          <w:szCs w:val="24"/>
        </w:rPr>
      </w:pPr>
    </w:p>
    <w:p w14:paraId="508EB6BA" w14:textId="77777777" w:rsidR="001D6A56" w:rsidRPr="000867EB" w:rsidRDefault="001D6A56" w:rsidP="001D6A56">
      <w:pPr>
        <w:spacing w:after="0"/>
        <w:jc w:val="both"/>
        <w:rPr>
          <w:sz w:val="24"/>
          <w:szCs w:val="24"/>
        </w:rPr>
      </w:pPr>
      <w:r w:rsidRPr="000867EB">
        <w:rPr>
          <w:b/>
          <w:sz w:val="24"/>
          <w:szCs w:val="24"/>
        </w:rPr>
        <w:t>EFS</w:t>
      </w:r>
      <w:r w:rsidRPr="000867EB">
        <w:rPr>
          <w:sz w:val="24"/>
          <w:szCs w:val="24"/>
        </w:rPr>
        <w:t xml:space="preserve"> – Europejski Fundusz Społeczny</w:t>
      </w:r>
    </w:p>
    <w:p w14:paraId="0E04D11E" w14:textId="77777777" w:rsidR="001D6A56" w:rsidRPr="000867EB" w:rsidRDefault="001D6A56" w:rsidP="001D6A56">
      <w:pPr>
        <w:spacing w:after="0"/>
        <w:rPr>
          <w:sz w:val="24"/>
          <w:szCs w:val="24"/>
        </w:rPr>
      </w:pPr>
      <w:r w:rsidRPr="000867EB">
        <w:rPr>
          <w:b/>
          <w:sz w:val="24"/>
          <w:szCs w:val="24"/>
        </w:rPr>
        <w:t>FP</w:t>
      </w:r>
      <w:r w:rsidRPr="000867EB">
        <w:rPr>
          <w:sz w:val="24"/>
          <w:szCs w:val="24"/>
        </w:rPr>
        <w:t xml:space="preserve"> – Fundusz Pracy</w:t>
      </w:r>
    </w:p>
    <w:p w14:paraId="69D733AD" w14:textId="77777777" w:rsidR="001D6A56" w:rsidRPr="000867EB" w:rsidRDefault="001D6A56" w:rsidP="001D6A56">
      <w:pPr>
        <w:spacing w:after="0"/>
        <w:rPr>
          <w:sz w:val="24"/>
          <w:szCs w:val="24"/>
        </w:rPr>
      </w:pPr>
      <w:r w:rsidRPr="000867EB">
        <w:rPr>
          <w:b/>
          <w:sz w:val="24"/>
          <w:szCs w:val="24"/>
        </w:rPr>
        <w:t>IZ RPOWŚ</w:t>
      </w:r>
      <w:r w:rsidRPr="000867EB">
        <w:rPr>
          <w:sz w:val="24"/>
          <w:szCs w:val="24"/>
        </w:rPr>
        <w:t xml:space="preserve"> – Instytucja Zarządzająca Regionalnym Programem Operacyjnym Województwa Świętokrzyskiego na lata 2014-2020</w:t>
      </w:r>
    </w:p>
    <w:p w14:paraId="7FE6747F" w14:textId="77777777" w:rsidR="001D6A56" w:rsidRPr="000867EB" w:rsidRDefault="001D6A56" w:rsidP="001D6A56">
      <w:pPr>
        <w:spacing w:after="0"/>
        <w:rPr>
          <w:sz w:val="24"/>
          <w:szCs w:val="24"/>
        </w:rPr>
      </w:pPr>
      <w:r w:rsidRPr="000867EB">
        <w:rPr>
          <w:b/>
          <w:sz w:val="24"/>
          <w:szCs w:val="24"/>
        </w:rPr>
        <w:t>RPOWŚ</w:t>
      </w:r>
      <w:r w:rsidRPr="000867EB">
        <w:rPr>
          <w:sz w:val="24"/>
          <w:szCs w:val="24"/>
        </w:rPr>
        <w:t xml:space="preserve"> – Regionalny Program Operacyjny Województwa Świętokrzyskiego </w:t>
      </w:r>
      <w:r>
        <w:rPr>
          <w:sz w:val="24"/>
          <w:szCs w:val="24"/>
        </w:rPr>
        <w:br/>
      </w:r>
      <w:r w:rsidRPr="000867EB">
        <w:rPr>
          <w:sz w:val="24"/>
          <w:szCs w:val="24"/>
        </w:rPr>
        <w:t>na lata 2014-2020</w:t>
      </w:r>
    </w:p>
    <w:p w14:paraId="4710279E" w14:textId="77777777" w:rsidR="001D6A56" w:rsidRPr="000867EB" w:rsidRDefault="001D6A56" w:rsidP="001D6A56">
      <w:pPr>
        <w:spacing w:after="0"/>
        <w:rPr>
          <w:sz w:val="24"/>
          <w:szCs w:val="24"/>
        </w:rPr>
      </w:pPr>
      <w:r w:rsidRPr="000867EB">
        <w:rPr>
          <w:b/>
          <w:sz w:val="24"/>
          <w:szCs w:val="24"/>
        </w:rPr>
        <w:t>MUP/PUP</w:t>
      </w:r>
      <w:r w:rsidRPr="000867EB">
        <w:rPr>
          <w:sz w:val="24"/>
          <w:szCs w:val="24"/>
        </w:rPr>
        <w:t xml:space="preserve"> – miejski i powiatowe urzędy pracy </w:t>
      </w:r>
    </w:p>
    <w:p w14:paraId="51CCBF6D" w14:textId="77777777" w:rsidR="001D6A56" w:rsidRPr="000867EB" w:rsidRDefault="001D6A56" w:rsidP="001D6A56">
      <w:pPr>
        <w:spacing w:after="0"/>
        <w:rPr>
          <w:sz w:val="24"/>
          <w:szCs w:val="24"/>
        </w:rPr>
      </w:pPr>
      <w:r w:rsidRPr="000867EB">
        <w:rPr>
          <w:b/>
          <w:sz w:val="24"/>
          <w:szCs w:val="24"/>
        </w:rPr>
        <w:t>SZOOP</w:t>
      </w:r>
      <w:r w:rsidRPr="000867EB">
        <w:rPr>
          <w:sz w:val="24"/>
          <w:szCs w:val="24"/>
        </w:rPr>
        <w:t xml:space="preserve"> – Szczegółowy Opis Osi Priorytetowych Regionalnego Programu Operacyjnego Województwa Świętokrzyskiego na lata 2014-2020</w:t>
      </w:r>
    </w:p>
    <w:p w14:paraId="36D88912" w14:textId="77777777" w:rsidR="001D6A56" w:rsidRPr="000867EB" w:rsidRDefault="001D6A56" w:rsidP="001D6A56">
      <w:pPr>
        <w:spacing w:after="0"/>
        <w:rPr>
          <w:sz w:val="24"/>
          <w:szCs w:val="24"/>
        </w:rPr>
      </w:pPr>
      <w:r w:rsidRPr="000867EB">
        <w:rPr>
          <w:b/>
          <w:sz w:val="24"/>
          <w:szCs w:val="24"/>
        </w:rPr>
        <w:t>IP</w:t>
      </w:r>
      <w:r w:rsidRPr="000867EB">
        <w:rPr>
          <w:sz w:val="24"/>
          <w:szCs w:val="24"/>
        </w:rPr>
        <w:t xml:space="preserve"> </w:t>
      </w:r>
      <w:r w:rsidRPr="0017664A">
        <w:rPr>
          <w:b/>
          <w:sz w:val="24"/>
          <w:szCs w:val="24"/>
        </w:rPr>
        <w:t>WUP</w:t>
      </w:r>
      <w:r w:rsidRPr="000867EB">
        <w:rPr>
          <w:sz w:val="24"/>
          <w:szCs w:val="24"/>
        </w:rPr>
        <w:t xml:space="preserve"> – Instytucja Pośrednicząca Wojewódzki Urząd Pracy w Kielcach</w:t>
      </w:r>
    </w:p>
    <w:p w14:paraId="2C0F5487" w14:textId="77777777" w:rsidR="001D6A56" w:rsidRPr="000867EB" w:rsidRDefault="001D6A56" w:rsidP="001D6A56">
      <w:pPr>
        <w:spacing w:after="0"/>
        <w:rPr>
          <w:sz w:val="24"/>
          <w:szCs w:val="24"/>
        </w:rPr>
      </w:pPr>
      <w:r w:rsidRPr="000867EB">
        <w:rPr>
          <w:b/>
          <w:sz w:val="24"/>
          <w:szCs w:val="24"/>
        </w:rPr>
        <w:t>Generator wniosków</w:t>
      </w:r>
      <w:r w:rsidRPr="000867EB">
        <w:rPr>
          <w:sz w:val="24"/>
          <w:szCs w:val="24"/>
        </w:rPr>
        <w:t xml:space="preserve"> -  Generator wniosków o dofinansowanie dla RPOWŚ na lata 2014 – 2020.</w:t>
      </w:r>
    </w:p>
    <w:p w14:paraId="632A827A" w14:textId="77777777" w:rsidR="001D6A56" w:rsidRPr="000867EB" w:rsidRDefault="001D6A56" w:rsidP="001D6A56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0867EB">
        <w:rPr>
          <w:b/>
          <w:sz w:val="24"/>
          <w:szCs w:val="24"/>
        </w:rPr>
        <w:t>Portal</w:t>
      </w:r>
      <w:r w:rsidRPr="000867EB">
        <w:rPr>
          <w:sz w:val="24"/>
          <w:szCs w:val="24"/>
        </w:rPr>
        <w:t xml:space="preserve"> – </w:t>
      </w:r>
      <w:r w:rsidRPr="000867EB">
        <w:rPr>
          <w:rFonts w:eastAsia="Times New Roman" w:cs="Arial"/>
          <w:sz w:val="24"/>
          <w:szCs w:val="24"/>
          <w:lang w:eastAsia="pl-PL"/>
        </w:rPr>
        <w:t>portal internetowy, o którym mowa w art. 115 ust. 1 lit b Rozporządzenia Parlamentu Europejskiego i Rady (UE) nr 1303/2013 z dnia 17 grudnia 2013 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Rybackiego.</w:t>
      </w:r>
    </w:p>
    <w:p w14:paraId="70DC6E70" w14:textId="77777777" w:rsidR="001D6A56" w:rsidRPr="000867EB" w:rsidRDefault="001D6A56" w:rsidP="001D6A5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/>
          <w:iCs/>
          <w:sz w:val="24"/>
          <w:szCs w:val="24"/>
          <w:lang w:eastAsia="pl-PL"/>
        </w:rPr>
      </w:pPr>
      <w:r w:rsidRPr="000867EB">
        <w:rPr>
          <w:rFonts w:eastAsia="Times New Roman" w:cs="Arial"/>
          <w:b/>
          <w:sz w:val="24"/>
          <w:szCs w:val="24"/>
          <w:lang w:eastAsia="pl-PL"/>
        </w:rPr>
        <w:t xml:space="preserve">SL2014 </w:t>
      </w:r>
      <w:r w:rsidRPr="000867EB">
        <w:rPr>
          <w:rFonts w:eastAsia="Times New Roman" w:cs="Arial"/>
          <w:sz w:val="24"/>
          <w:szCs w:val="24"/>
          <w:lang w:eastAsia="pl-PL"/>
        </w:rPr>
        <w:t xml:space="preserve">– aplikacja główna Centralnego systemu teleinformatycznego, o której mowa </w:t>
      </w:r>
      <w:r w:rsidRPr="000867EB">
        <w:rPr>
          <w:rFonts w:eastAsia="Times New Roman" w:cs="Arial"/>
          <w:sz w:val="24"/>
          <w:szCs w:val="24"/>
          <w:lang w:eastAsia="pl-PL"/>
        </w:rPr>
        <w:br/>
        <w:t xml:space="preserve">w </w:t>
      </w:r>
      <w:r w:rsidRPr="000867EB">
        <w:rPr>
          <w:rFonts w:eastAsia="Times New Roman" w:cs="Arial"/>
          <w:iCs/>
          <w:sz w:val="24"/>
          <w:szCs w:val="24"/>
          <w:lang w:eastAsia="pl-PL"/>
        </w:rPr>
        <w:t>Wytycznych w zakresie warunków gromadzenia i przekazywania danych w postaci elektronicznej na lata 2014-2020.</w:t>
      </w:r>
    </w:p>
    <w:p w14:paraId="5385C303" w14:textId="77777777" w:rsidR="001D6A56" w:rsidRPr="000867EB" w:rsidRDefault="001D6A56" w:rsidP="001D6A56">
      <w:pPr>
        <w:pageBreakBefore/>
        <w:spacing w:after="0"/>
        <w:jc w:val="center"/>
        <w:rPr>
          <w:b/>
          <w:sz w:val="24"/>
          <w:szCs w:val="24"/>
        </w:rPr>
      </w:pPr>
    </w:p>
    <w:p w14:paraId="4D971B89" w14:textId="77777777" w:rsidR="001D6A56" w:rsidRPr="004B67CF" w:rsidRDefault="001D6A56" w:rsidP="001D6A56">
      <w:pPr>
        <w:numPr>
          <w:ilvl w:val="0"/>
          <w:numId w:val="8"/>
        </w:numPr>
        <w:suppressAutoHyphens/>
        <w:spacing w:after="0"/>
        <w:ind w:left="426" w:hanging="426"/>
        <w:rPr>
          <w:sz w:val="24"/>
          <w:szCs w:val="24"/>
        </w:rPr>
      </w:pPr>
      <w:bookmarkStart w:id="2" w:name="__RefHeading___Toc413414637"/>
      <w:bookmarkEnd w:id="2"/>
      <w:r w:rsidRPr="004B67CF">
        <w:rPr>
          <w:b/>
          <w:sz w:val="24"/>
          <w:szCs w:val="24"/>
        </w:rPr>
        <w:t>Informacje ogólne</w:t>
      </w:r>
    </w:p>
    <w:p w14:paraId="3908419E" w14:textId="77777777" w:rsidR="001D6A56" w:rsidRPr="004B67CF" w:rsidRDefault="001D6A56" w:rsidP="001D6A56">
      <w:pPr>
        <w:spacing w:after="0"/>
        <w:ind w:left="357"/>
        <w:rPr>
          <w:sz w:val="24"/>
          <w:szCs w:val="24"/>
        </w:rPr>
      </w:pPr>
    </w:p>
    <w:p w14:paraId="0CCA24FD" w14:textId="77777777" w:rsidR="001D6A56" w:rsidRPr="004B67CF" w:rsidRDefault="001D6A56" w:rsidP="001D6A56">
      <w:pPr>
        <w:numPr>
          <w:ilvl w:val="0"/>
          <w:numId w:val="12"/>
        </w:numPr>
        <w:suppressAutoHyphens/>
        <w:spacing w:after="0"/>
        <w:ind w:left="360"/>
        <w:jc w:val="both"/>
        <w:rPr>
          <w:sz w:val="24"/>
          <w:szCs w:val="24"/>
        </w:rPr>
      </w:pPr>
      <w:r w:rsidRPr="004B67CF">
        <w:rPr>
          <w:sz w:val="24"/>
          <w:szCs w:val="24"/>
        </w:rPr>
        <w:t xml:space="preserve">Przedmiotem naboru są projekty MUP/PUP współfinansowane z Europejskiego Funduszu Społecznego w ramach Osi priorytetowej 10. </w:t>
      </w:r>
      <w:r w:rsidRPr="004B67CF">
        <w:rPr>
          <w:i/>
          <w:sz w:val="24"/>
          <w:szCs w:val="24"/>
        </w:rPr>
        <w:t>Otwarty rynek pracy</w:t>
      </w:r>
      <w:r w:rsidRPr="004B67CF">
        <w:rPr>
          <w:sz w:val="24"/>
          <w:szCs w:val="24"/>
        </w:rPr>
        <w:t xml:space="preserve">, Działanie 10.1 </w:t>
      </w:r>
      <w:r w:rsidRPr="004B67CF">
        <w:rPr>
          <w:i/>
          <w:sz w:val="24"/>
          <w:szCs w:val="24"/>
        </w:rPr>
        <w:t>Działania publicznych służb zatrudnienia na rzecz podniesienia aktywności zawodowej osób powyżej 29 roku życia (projekty pozakonkursowe</w:t>
      </w:r>
      <w:r w:rsidRPr="004B67CF">
        <w:rPr>
          <w:sz w:val="24"/>
          <w:szCs w:val="24"/>
        </w:rPr>
        <w:t>)</w:t>
      </w:r>
      <w:r w:rsidRPr="004B67CF">
        <w:rPr>
          <w:i/>
          <w:sz w:val="24"/>
          <w:szCs w:val="24"/>
        </w:rPr>
        <w:t xml:space="preserve"> </w:t>
      </w:r>
      <w:r w:rsidRPr="004B67CF">
        <w:rPr>
          <w:sz w:val="24"/>
          <w:szCs w:val="24"/>
        </w:rPr>
        <w:t>Regionalnego Programu Operacyjnego Województwa Świętokrzyskiego na lata 2014 – 2020.</w:t>
      </w:r>
    </w:p>
    <w:p w14:paraId="41F9C88A" w14:textId="77777777" w:rsidR="001D6A56" w:rsidRPr="004B67CF" w:rsidRDefault="001D6A56" w:rsidP="001D6A56">
      <w:pPr>
        <w:numPr>
          <w:ilvl w:val="0"/>
          <w:numId w:val="12"/>
        </w:numPr>
        <w:suppressAutoHyphens/>
        <w:spacing w:after="0"/>
        <w:ind w:left="360"/>
        <w:jc w:val="both"/>
        <w:rPr>
          <w:sz w:val="24"/>
          <w:szCs w:val="24"/>
        </w:rPr>
      </w:pPr>
      <w:r w:rsidRPr="004B67CF">
        <w:rPr>
          <w:sz w:val="24"/>
          <w:szCs w:val="24"/>
        </w:rPr>
        <w:t>Celem interwencji jest wzrost aktywności zawodowej i zatrudnienia wśród osób znajdujących się w szczególnie trudnej sytuacji na rynku pracy, które poszukują zatrudnienia</w:t>
      </w:r>
      <w:r w:rsidRPr="00001E59">
        <w:rPr>
          <w:sz w:val="24"/>
          <w:szCs w:val="24"/>
        </w:rPr>
        <w:t xml:space="preserve"> oraz poprawa sytuacji zawodowej osób pracujących.</w:t>
      </w:r>
    </w:p>
    <w:p w14:paraId="268F2CAD" w14:textId="7D774148" w:rsidR="001D6A56" w:rsidRPr="004B67CF" w:rsidRDefault="001D6A56" w:rsidP="001D6A56">
      <w:pPr>
        <w:numPr>
          <w:ilvl w:val="0"/>
          <w:numId w:val="12"/>
        </w:numPr>
        <w:suppressAutoHyphens/>
        <w:spacing w:after="0"/>
        <w:ind w:left="360"/>
        <w:jc w:val="both"/>
        <w:rPr>
          <w:sz w:val="24"/>
          <w:szCs w:val="24"/>
        </w:rPr>
      </w:pPr>
      <w:r w:rsidRPr="004B67CF">
        <w:rPr>
          <w:sz w:val="24"/>
          <w:szCs w:val="24"/>
        </w:rPr>
        <w:t xml:space="preserve">W ramach projektów mogą być realizowane jedynie instrumenty i usługi rynku pracy wynikające z Ustawy </w:t>
      </w:r>
      <w:r w:rsidRPr="004B67CF">
        <w:rPr>
          <w:rFonts w:eastAsia="ヒラギノ角ゴ Pro W3"/>
          <w:bCs/>
          <w:sz w:val="24"/>
          <w:szCs w:val="24"/>
        </w:rPr>
        <w:t xml:space="preserve">z dnia 20 kwietnia 2004 r. </w:t>
      </w:r>
      <w:r w:rsidRPr="004B67CF">
        <w:rPr>
          <w:sz w:val="24"/>
          <w:szCs w:val="24"/>
        </w:rPr>
        <w:t xml:space="preserve">o promocji zatrudnienia i instytucjach </w:t>
      </w:r>
      <w:r w:rsidRPr="004B67CF">
        <w:rPr>
          <w:rFonts w:cs="Calibri"/>
          <w:sz w:val="24"/>
          <w:szCs w:val="24"/>
        </w:rPr>
        <w:t xml:space="preserve">rynku </w:t>
      </w:r>
      <w:r w:rsidRPr="003414EE">
        <w:rPr>
          <w:rFonts w:cs="Calibri"/>
          <w:sz w:val="24"/>
          <w:szCs w:val="24"/>
        </w:rPr>
        <w:t xml:space="preserve">pracy </w:t>
      </w:r>
      <w:bookmarkStart w:id="3" w:name="_Hlk29364580"/>
      <w:r w:rsidRPr="003414EE">
        <w:rPr>
          <w:rFonts w:cs="Calibri"/>
          <w:sz w:val="24"/>
          <w:szCs w:val="24"/>
        </w:rPr>
        <w:t>(Dz. U. z 20</w:t>
      </w:r>
      <w:r w:rsidR="000649F7" w:rsidRPr="003414EE">
        <w:rPr>
          <w:rFonts w:cs="Calibri"/>
          <w:sz w:val="24"/>
          <w:szCs w:val="24"/>
        </w:rPr>
        <w:t>20</w:t>
      </w:r>
      <w:r w:rsidRPr="003414EE">
        <w:rPr>
          <w:rFonts w:cs="Calibri"/>
          <w:sz w:val="24"/>
          <w:szCs w:val="24"/>
        </w:rPr>
        <w:t xml:space="preserve"> r. poz. 14</w:t>
      </w:r>
      <w:r w:rsidR="000649F7" w:rsidRPr="003414EE">
        <w:rPr>
          <w:rFonts w:cs="Calibri"/>
          <w:sz w:val="24"/>
          <w:szCs w:val="24"/>
        </w:rPr>
        <w:t>09</w:t>
      </w:r>
      <w:r w:rsidRPr="003414EE">
        <w:rPr>
          <w:rFonts w:cs="Calibri"/>
          <w:sz w:val="24"/>
          <w:szCs w:val="24"/>
        </w:rPr>
        <w:t>,</w:t>
      </w:r>
      <w:r w:rsidR="000649F7" w:rsidRPr="003414EE">
        <w:rPr>
          <w:rFonts w:cs="Calibri"/>
          <w:sz w:val="24"/>
          <w:szCs w:val="24"/>
        </w:rPr>
        <w:t>t.j.</w:t>
      </w:r>
      <w:r w:rsidRPr="003414EE">
        <w:rPr>
          <w:rFonts w:cs="Calibri"/>
          <w:sz w:val="24"/>
          <w:szCs w:val="24"/>
        </w:rPr>
        <w:t xml:space="preserve"> z </w:t>
      </w:r>
      <w:proofErr w:type="spellStart"/>
      <w:r w:rsidRPr="003414EE">
        <w:rPr>
          <w:rFonts w:cs="Calibri"/>
          <w:sz w:val="24"/>
          <w:szCs w:val="24"/>
        </w:rPr>
        <w:t>późn</w:t>
      </w:r>
      <w:proofErr w:type="spellEnd"/>
      <w:r w:rsidRPr="003414EE">
        <w:rPr>
          <w:rFonts w:cs="Calibri"/>
          <w:sz w:val="24"/>
          <w:szCs w:val="24"/>
        </w:rPr>
        <w:t>.</w:t>
      </w:r>
      <w:r w:rsidR="00613D4D" w:rsidRPr="003414EE">
        <w:rPr>
          <w:rFonts w:cs="Calibri"/>
          <w:sz w:val="24"/>
          <w:szCs w:val="24"/>
        </w:rPr>
        <w:t xml:space="preserve"> </w:t>
      </w:r>
      <w:r w:rsidRPr="003414EE">
        <w:rPr>
          <w:rFonts w:cs="Calibri"/>
          <w:sz w:val="24"/>
          <w:szCs w:val="24"/>
        </w:rPr>
        <w:t>zm.)</w:t>
      </w:r>
      <w:bookmarkEnd w:id="3"/>
      <w:r w:rsidRPr="003414EE">
        <w:rPr>
          <w:rFonts w:cs="Calibri"/>
          <w:sz w:val="24"/>
          <w:szCs w:val="24"/>
        </w:rPr>
        <w:t xml:space="preserve"> odnoszące</w:t>
      </w:r>
      <w:r w:rsidRPr="003414EE">
        <w:rPr>
          <w:sz w:val="24"/>
          <w:szCs w:val="24"/>
        </w:rPr>
        <w:t xml:space="preserve"> </w:t>
      </w:r>
      <w:r w:rsidRPr="004B67CF">
        <w:rPr>
          <w:sz w:val="24"/>
          <w:szCs w:val="24"/>
        </w:rPr>
        <w:t xml:space="preserve">się do typów operacji wskazanych w SZOOP dla Działania 10.1 </w:t>
      </w:r>
      <w:r w:rsidRPr="004B67CF">
        <w:rPr>
          <w:i/>
          <w:sz w:val="24"/>
          <w:szCs w:val="24"/>
        </w:rPr>
        <w:t>Działania publicznych służb zatrudnienia na rzecz podniesienia aktywności zawodowej osób powyżej 29 roku życia (projekty pozakonkursowe</w:t>
      </w:r>
      <w:r w:rsidRPr="004B67CF">
        <w:rPr>
          <w:sz w:val="24"/>
          <w:szCs w:val="24"/>
        </w:rPr>
        <w:t>), z wyłączeniem robót publicznych.</w:t>
      </w:r>
    </w:p>
    <w:p w14:paraId="5DB1BAD1" w14:textId="77777777" w:rsidR="001D6A56" w:rsidRPr="004B67CF" w:rsidRDefault="001D6A56" w:rsidP="001D6A56">
      <w:pPr>
        <w:numPr>
          <w:ilvl w:val="0"/>
          <w:numId w:val="12"/>
        </w:numPr>
        <w:suppressAutoHyphens/>
        <w:spacing w:after="0"/>
        <w:ind w:left="360"/>
        <w:jc w:val="both"/>
        <w:rPr>
          <w:b/>
          <w:sz w:val="24"/>
          <w:szCs w:val="24"/>
        </w:rPr>
      </w:pPr>
      <w:r w:rsidRPr="004B67CF">
        <w:rPr>
          <w:sz w:val="24"/>
          <w:szCs w:val="24"/>
        </w:rPr>
        <w:t>Ilekroć w niniejszym dokumencie wskazuje się liczbę dni, mowa jest o dniach kalendarzowych, a terminy wskazane w niniejszym dokumencie obliczane są w sposób zgodny z przepisami ustawy z dnia 14 czerwca 1960 r. – Kodeks postępowania administracyjnego.</w:t>
      </w:r>
    </w:p>
    <w:p w14:paraId="0658D931" w14:textId="77777777" w:rsidR="001D6A56" w:rsidRPr="004B67CF" w:rsidRDefault="001D6A56" w:rsidP="001D6A56">
      <w:pPr>
        <w:spacing w:after="0"/>
        <w:ind w:left="360"/>
        <w:jc w:val="both"/>
        <w:rPr>
          <w:b/>
          <w:sz w:val="24"/>
          <w:szCs w:val="24"/>
        </w:rPr>
      </w:pPr>
    </w:p>
    <w:p w14:paraId="1990EA8B" w14:textId="77777777" w:rsidR="001D6A56" w:rsidRPr="004B67CF" w:rsidRDefault="001D6A56" w:rsidP="001D6A56">
      <w:pPr>
        <w:numPr>
          <w:ilvl w:val="0"/>
          <w:numId w:val="8"/>
        </w:numPr>
        <w:suppressAutoHyphens/>
        <w:spacing w:after="0"/>
        <w:ind w:left="426" w:hanging="426"/>
        <w:rPr>
          <w:b/>
          <w:sz w:val="24"/>
          <w:szCs w:val="24"/>
        </w:rPr>
      </w:pPr>
      <w:bookmarkStart w:id="4" w:name="__RefHeading___Toc413414638"/>
      <w:bookmarkEnd w:id="4"/>
      <w:r w:rsidRPr="004B67CF">
        <w:rPr>
          <w:b/>
          <w:sz w:val="24"/>
          <w:szCs w:val="24"/>
        </w:rPr>
        <w:t>Podstawy prawne ogłaszania naboru</w:t>
      </w:r>
    </w:p>
    <w:p w14:paraId="6782A3BF" w14:textId="77777777" w:rsidR="001D6A56" w:rsidRPr="004B67CF" w:rsidRDefault="001D6A56" w:rsidP="001D6A56">
      <w:pPr>
        <w:spacing w:after="0"/>
        <w:ind w:left="357"/>
        <w:rPr>
          <w:b/>
          <w:sz w:val="24"/>
          <w:szCs w:val="24"/>
        </w:rPr>
      </w:pPr>
    </w:p>
    <w:p w14:paraId="19D0BAA5" w14:textId="77777777" w:rsidR="001D6A56" w:rsidRPr="004B67CF" w:rsidRDefault="001D6A56" w:rsidP="001D6A56">
      <w:pPr>
        <w:spacing w:after="0"/>
        <w:ind w:left="357"/>
        <w:jc w:val="both"/>
        <w:rPr>
          <w:sz w:val="24"/>
          <w:szCs w:val="24"/>
        </w:rPr>
      </w:pPr>
      <w:r w:rsidRPr="004B67CF">
        <w:rPr>
          <w:sz w:val="24"/>
          <w:szCs w:val="24"/>
        </w:rPr>
        <w:t>Nabór wniosków będzie się odbywał zgodnie ze sposobem określonym w niniejszych zasadach oraz na podstawie poniższych dokumentów:</w:t>
      </w:r>
    </w:p>
    <w:p w14:paraId="779500C3" w14:textId="77777777" w:rsidR="001D6A56" w:rsidRPr="004B67CF" w:rsidRDefault="001D6A56" w:rsidP="001D6A56">
      <w:pPr>
        <w:numPr>
          <w:ilvl w:val="0"/>
          <w:numId w:val="9"/>
        </w:numPr>
        <w:suppressAutoHyphens/>
        <w:spacing w:after="0"/>
        <w:jc w:val="both"/>
        <w:rPr>
          <w:sz w:val="24"/>
          <w:szCs w:val="24"/>
        </w:rPr>
      </w:pPr>
      <w:r w:rsidRPr="004B67CF">
        <w:rPr>
          <w:b/>
          <w:sz w:val="24"/>
          <w:szCs w:val="24"/>
        </w:rPr>
        <w:t>Akty prawne:</w:t>
      </w:r>
    </w:p>
    <w:p w14:paraId="2A4B3B37" w14:textId="77777777" w:rsidR="001D6A56" w:rsidRPr="004B67CF" w:rsidRDefault="001D6A56" w:rsidP="001D6A56">
      <w:pPr>
        <w:pStyle w:val="Default"/>
        <w:numPr>
          <w:ilvl w:val="1"/>
          <w:numId w:val="9"/>
        </w:numPr>
        <w:suppressAutoHyphens w:val="0"/>
        <w:autoSpaceDN w:val="0"/>
        <w:adjustRightInd w:val="0"/>
        <w:spacing w:line="276" w:lineRule="auto"/>
        <w:jc w:val="both"/>
        <w:rPr>
          <w:rFonts w:ascii="Calibri" w:hAnsi="Calibri"/>
          <w:bCs/>
          <w:color w:val="auto"/>
        </w:rPr>
      </w:pPr>
      <w:r w:rsidRPr="004B67CF">
        <w:rPr>
          <w:rFonts w:ascii="Calibri" w:hAnsi="Calibri"/>
          <w:bCs/>
          <w:color w:val="auto"/>
        </w:rPr>
        <w:t xml:space="preserve">Rozporządzenie Parlamentu Europejskiego i Rady (UE) nr 1303/2013 z dnia 17 grudnia 2013 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 Europejskiego Funduszu Morskiego i Rybackiego oraz uchylające rozporządzenie Rady (WE) nr 1083/2006 (Dz. Urz. UE L 347 z 20.12.2013, str. 320, z </w:t>
      </w:r>
      <w:proofErr w:type="spellStart"/>
      <w:r w:rsidRPr="004B67CF">
        <w:rPr>
          <w:rFonts w:ascii="Calibri" w:hAnsi="Calibri"/>
          <w:bCs/>
          <w:color w:val="auto"/>
        </w:rPr>
        <w:t>późn</w:t>
      </w:r>
      <w:proofErr w:type="spellEnd"/>
      <w:r w:rsidRPr="004B67CF">
        <w:rPr>
          <w:rFonts w:ascii="Calibri" w:hAnsi="Calibri"/>
          <w:bCs/>
          <w:color w:val="auto"/>
        </w:rPr>
        <w:t>. zm.) – zwane dalej rozporządzeniem ogólnym;</w:t>
      </w:r>
    </w:p>
    <w:p w14:paraId="232B88EB" w14:textId="0186ACEC" w:rsidR="001D6A56" w:rsidRPr="004B67CF" w:rsidRDefault="001D6A56" w:rsidP="001D6A56">
      <w:pPr>
        <w:pStyle w:val="Default"/>
        <w:numPr>
          <w:ilvl w:val="1"/>
          <w:numId w:val="9"/>
        </w:numPr>
        <w:suppressAutoHyphens w:val="0"/>
        <w:autoSpaceDN w:val="0"/>
        <w:adjustRightInd w:val="0"/>
        <w:spacing w:line="276" w:lineRule="auto"/>
        <w:jc w:val="both"/>
        <w:rPr>
          <w:rFonts w:ascii="Calibri" w:hAnsi="Calibri"/>
          <w:bCs/>
          <w:color w:val="auto"/>
        </w:rPr>
      </w:pPr>
      <w:r w:rsidRPr="004B67CF">
        <w:rPr>
          <w:rFonts w:ascii="Calibri" w:hAnsi="Calibri"/>
          <w:bCs/>
          <w:color w:val="auto"/>
        </w:rPr>
        <w:t>Rozporządzenie Parlamentu Europejskiego i Rady (UE) nr 1304/2013 z dnia 17 grudnia 2013 r. w sprawie Europejskiego Funduszu Społecznego i uchylające rozporządzenie Rady (WE) nr 1081/2006 (Dz. Urz. UE L 347 z 20.12.2013, str. 470), zwane dalej rozporządzeniem UE 1304/2013;</w:t>
      </w:r>
    </w:p>
    <w:p w14:paraId="58307457" w14:textId="6EDEFD91" w:rsidR="001D6A56" w:rsidRPr="004B67CF" w:rsidRDefault="001D6A56" w:rsidP="001D6A56">
      <w:pPr>
        <w:pStyle w:val="Default"/>
        <w:numPr>
          <w:ilvl w:val="1"/>
          <w:numId w:val="9"/>
        </w:numPr>
        <w:suppressAutoHyphens w:val="0"/>
        <w:autoSpaceDN w:val="0"/>
        <w:adjustRightInd w:val="0"/>
        <w:spacing w:line="276" w:lineRule="auto"/>
        <w:jc w:val="both"/>
        <w:rPr>
          <w:rFonts w:ascii="Calibri" w:hAnsi="Calibri"/>
          <w:bCs/>
          <w:color w:val="auto"/>
        </w:rPr>
      </w:pPr>
      <w:r w:rsidRPr="004B67CF">
        <w:rPr>
          <w:rFonts w:ascii="Calibri" w:hAnsi="Calibri"/>
          <w:bCs/>
          <w:color w:val="auto"/>
        </w:rPr>
        <w:lastRenderedPageBreak/>
        <w:t>Ustawa z dnia 11 lipca 2014 r. o zasadach realizacji programów w zakresie polityki spójności finansowanych w perspektywie finansowej 2014</w:t>
      </w:r>
      <w:r w:rsidRPr="000649F7">
        <w:rPr>
          <w:rFonts w:ascii="Calibri" w:hAnsi="Calibri"/>
          <w:bCs/>
          <w:color w:val="auto"/>
        </w:rPr>
        <w:t xml:space="preserve">-2020 </w:t>
      </w:r>
      <w:r w:rsidR="000649F7" w:rsidRPr="003414EE">
        <w:rPr>
          <w:rFonts w:ascii="Calibri" w:hAnsi="Calibri"/>
          <w:bCs/>
          <w:color w:val="auto"/>
        </w:rPr>
        <w:t xml:space="preserve">(Dz. U. z 2020 poz. 818 </w:t>
      </w:r>
      <w:proofErr w:type="spellStart"/>
      <w:r w:rsidR="000649F7" w:rsidRPr="003414EE">
        <w:rPr>
          <w:rFonts w:ascii="Calibri" w:hAnsi="Calibri"/>
          <w:bCs/>
          <w:color w:val="auto"/>
        </w:rPr>
        <w:t>t.j</w:t>
      </w:r>
      <w:proofErr w:type="spellEnd"/>
      <w:r w:rsidR="000649F7" w:rsidRPr="003414EE">
        <w:rPr>
          <w:rFonts w:ascii="Calibri" w:hAnsi="Calibri"/>
          <w:bCs/>
          <w:color w:val="auto"/>
        </w:rPr>
        <w:t>.)</w:t>
      </w:r>
      <w:r w:rsidRPr="003414EE">
        <w:rPr>
          <w:rFonts w:ascii="Calibri" w:hAnsi="Calibri"/>
          <w:bCs/>
          <w:color w:val="auto"/>
        </w:rPr>
        <w:t xml:space="preserve"> </w:t>
      </w:r>
      <w:r w:rsidRPr="004B67CF">
        <w:rPr>
          <w:rFonts w:ascii="Calibri" w:hAnsi="Calibri"/>
          <w:bCs/>
          <w:color w:val="auto"/>
        </w:rPr>
        <w:t>– zwana dalej ustawą</w:t>
      </w:r>
      <w:r w:rsidR="00CD7E5F">
        <w:rPr>
          <w:rFonts w:ascii="Calibri" w:hAnsi="Calibri"/>
          <w:bCs/>
          <w:color w:val="auto"/>
        </w:rPr>
        <w:t>;</w:t>
      </w:r>
    </w:p>
    <w:p w14:paraId="55EC06B2" w14:textId="0DB37443" w:rsidR="001D6A56" w:rsidRPr="004B67CF" w:rsidRDefault="001D6A56" w:rsidP="001D6A56">
      <w:pPr>
        <w:pStyle w:val="Default"/>
        <w:numPr>
          <w:ilvl w:val="1"/>
          <w:numId w:val="9"/>
        </w:numPr>
        <w:suppressAutoHyphens w:val="0"/>
        <w:autoSpaceDN w:val="0"/>
        <w:adjustRightInd w:val="0"/>
        <w:spacing w:line="276" w:lineRule="auto"/>
        <w:jc w:val="both"/>
        <w:rPr>
          <w:rFonts w:ascii="Calibri" w:hAnsi="Calibri"/>
          <w:bCs/>
          <w:color w:val="auto"/>
        </w:rPr>
      </w:pPr>
      <w:r w:rsidRPr="004B67CF">
        <w:rPr>
          <w:rFonts w:ascii="Calibri" w:hAnsi="Calibri"/>
          <w:bCs/>
          <w:color w:val="auto"/>
        </w:rPr>
        <w:t xml:space="preserve">Ustawa z dnia 20 kwietnia 2004 r. o promocji zatrudnienia i instytucjach rynku pracy </w:t>
      </w:r>
      <w:r w:rsidR="000649F7">
        <w:rPr>
          <w:rFonts w:ascii="Calibri" w:hAnsi="Calibri"/>
          <w:bCs/>
          <w:color w:val="auto"/>
        </w:rPr>
        <w:t>(</w:t>
      </w:r>
      <w:r w:rsidRPr="003414EE">
        <w:rPr>
          <w:rFonts w:ascii="Calibri" w:hAnsi="Calibri"/>
          <w:bCs/>
          <w:color w:val="auto"/>
        </w:rPr>
        <w:t>Dz. U. z 20</w:t>
      </w:r>
      <w:r w:rsidR="000649F7" w:rsidRPr="003414EE">
        <w:rPr>
          <w:rFonts w:ascii="Calibri" w:hAnsi="Calibri"/>
          <w:bCs/>
          <w:color w:val="auto"/>
        </w:rPr>
        <w:t>20</w:t>
      </w:r>
      <w:r w:rsidRPr="003414EE">
        <w:rPr>
          <w:rFonts w:ascii="Calibri" w:hAnsi="Calibri"/>
          <w:bCs/>
          <w:color w:val="auto"/>
        </w:rPr>
        <w:t xml:space="preserve"> r. poz. 14</w:t>
      </w:r>
      <w:r w:rsidR="000649F7" w:rsidRPr="003414EE">
        <w:rPr>
          <w:rFonts w:ascii="Calibri" w:hAnsi="Calibri"/>
          <w:bCs/>
          <w:color w:val="auto"/>
        </w:rPr>
        <w:t>09</w:t>
      </w:r>
      <w:r w:rsidRPr="003414EE">
        <w:rPr>
          <w:rFonts w:ascii="Calibri" w:hAnsi="Calibri"/>
          <w:bCs/>
          <w:color w:val="auto"/>
        </w:rPr>
        <w:t>,</w:t>
      </w:r>
      <w:r w:rsidR="000649F7" w:rsidRPr="003414EE">
        <w:rPr>
          <w:rFonts w:ascii="Calibri" w:hAnsi="Calibri"/>
          <w:bCs/>
          <w:color w:val="auto"/>
        </w:rPr>
        <w:t xml:space="preserve"> </w:t>
      </w:r>
      <w:proofErr w:type="spellStart"/>
      <w:r w:rsidR="000649F7" w:rsidRPr="003414EE">
        <w:rPr>
          <w:rFonts w:ascii="Calibri" w:hAnsi="Calibri"/>
          <w:bCs/>
          <w:color w:val="auto"/>
        </w:rPr>
        <w:t>t.j</w:t>
      </w:r>
      <w:proofErr w:type="spellEnd"/>
      <w:r w:rsidR="000649F7" w:rsidRPr="003414EE">
        <w:rPr>
          <w:rFonts w:ascii="Calibri" w:hAnsi="Calibri"/>
          <w:bCs/>
          <w:color w:val="auto"/>
        </w:rPr>
        <w:t>.</w:t>
      </w:r>
      <w:r w:rsidRPr="003414EE">
        <w:rPr>
          <w:rFonts w:ascii="Calibri" w:hAnsi="Calibri"/>
          <w:bCs/>
          <w:color w:val="auto"/>
        </w:rPr>
        <w:t xml:space="preserve"> z późn.zm.), zwana </w:t>
      </w:r>
      <w:r w:rsidRPr="004B67CF">
        <w:rPr>
          <w:rFonts w:ascii="Calibri" w:hAnsi="Calibri"/>
          <w:bCs/>
          <w:color w:val="auto"/>
        </w:rPr>
        <w:t xml:space="preserve">dalej ustawą o promocji zatrudnienia i instytucjach rynku pracy; </w:t>
      </w:r>
    </w:p>
    <w:p w14:paraId="5AC9B361" w14:textId="4A45FBA1" w:rsidR="001D6A56" w:rsidRPr="004B67CF" w:rsidRDefault="001D6A56" w:rsidP="001D6A56">
      <w:pPr>
        <w:pStyle w:val="Default"/>
        <w:numPr>
          <w:ilvl w:val="1"/>
          <w:numId w:val="9"/>
        </w:numPr>
        <w:suppressAutoHyphens w:val="0"/>
        <w:autoSpaceDN w:val="0"/>
        <w:adjustRightInd w:val="0"/>
        <w:spacing w:line="276" w:lineRule="auto"/>
        <w:jc w:val="both"/>
        <w:rPr>
          <w:rFonts w:ascii="Calibri" w:hAnsi="Calibri"/>
          <w:bCs/>
          <w:color w:val="auto"/>
        </w:rPr>
      </w:pPr>
      <w:r w:rsidRPr="004B67CF">
        <w:rPr>
          <w:rFonts w:ascii="Calibri" w:hAnsi="Calibri"/>
          <w:bCs/>
          <w:color w:val="auto"/>
        </w:rPr>
        <w:t>Ustawa z dnia 29 stycznia 2004 r. - Prawo zamówień</w:t>
      </w:r>
      <w:r w:rsidRPr="000649F7">
        <w:rPr>
          <w:rFonts w:ascii="Calibri" w:hAnsi="Calibri"/>
          <w:bCs/>
          <w:color w:val="auto"/>
        </w:rPr>
        <w:t xml:space="preserve"> publicznych</w:t>
      </w:r>
      <w:r w:rsidRPr="000649F7">
        <w:rPr>
          <w:rFonts w:ascii="Calibri" w:hAnsi="Calibri"/>
          <w:bCs/>
          <w:i/>
          <w:color w:val="auto"/>
        </w:rPr>
        <w:t xml:space="preserve"> </w:t>
      </w:r>
      <w:r w:rsidR="000649F7" w:rsidRPr="003414EE">
        <w:rPr>
          <w:rFonts w:ascii="Calibri" w:hAnsi="Calibri"/>
          <w:bCs/>
          <w:color w:val="auto"/>
        </w:rPr>
        <w:t>(</w:t>
      </w:r>
      <w:r w:rsidRPr="003414EE">
        <w:rPr>
          <w:rFonts w:ascii="Calibri" w:hAnsi="Calibri"/>
          <w:bCs/>
          <w:color w:val="auto"/>
        </w:rPr>
        <w:t xml:space="preserve">Dz.U. 2019 poz. 1843 </w:t>
      </w:r>
      <w:proofErr w:type="spellStart"/>
      <w:r w:rsidR="000649F7" w:rsidRPr="003414EE">
        <w:rPr>
          <w:rFonts w:ascii="Calibri" w:hAnsi="Calibri"/>
          <w:bCs/>
          <w:color w:val="auto"/>
        </w:rPr>
        <w:t>t.j</w:t>
      </w:r>
      <w:proofErr w:type="spellEnd"/>
      <w:r w:rsidR="000649F7" w:rsidRPr="003414EE">
        <w:rPr>
          <w:rFonts w:ascii="Calibri" w:hAnsi="Calibri"/>
          <w:bCs/>
          <w:color w:val="auto"/>
        </w:rPr>
        <w:t xml:space="preserve">. </w:t>
      </w:r>
      <w:r w:rsidRPr="003414EE">
        <w:rPr>
          <w:rFonts w:ascii="Calibri" w:hAnsi="Calibri"/>
          <w:bCs/>
          <w:color w:val="auto"/>
        </w:rPr>
        <w:t xml:space="preserve">z </w:t>
      </w:r>
      <w:proofErr w:type="spellStart"/>
      <w:r w:rsidRPr="003414EE">
        <w:rPr>
          <w:rFonts w:ascii="Calibri" w:hAnsi="Calibri"/>
          <w:bCs/>
          <w:color w:val="auto"/>
        </w:rPr>
        <w:t>późn</w:t>
      </w:r>
      <w:proofErr w:type="spellEnd"/>
      <w:r w:rsidRPr="003414EE">
        <w:rPr>
          <w:rFonts w:ascii="Calibri" w:hAnsi="Calibri"/>
          <w:bCs/>
          <w:color w:val="auto"/>
        </w:rPr>
        <w:t>. zm.)</w:t>
      </w:r>
      <w:r w:rsidRPr="004B67CF">
        <w:rPr>
          <w:rFonts w:ascii="Calibri" w:hAnsi="Calibri"/>
          <w:bCs/>
          <w:color w:val="auto"/>
        </w:rPr>
        <w:t>;</w:t>
      </w:r>
    </w:p>
    <w:p w14:paraId="06F36C7B" w14:textId="2318E844" w:rsidR="001D6A56" w:rsidRPr="004B67CF" w:rsidRDefault="001D6A56" w:rsidP="001D6A56">
      <w:pPr>
        <w:pStyle w:val="Default"/>
        <w:numPr>
          <w:ilvl w:val="1"/>
          <w:numId w:val="9"/>
        </w:numPr>
        <w:suppressAutoHyphens w:val="0"/>
        <w:autoSpaceDN w:val="0"/>
        <w:adjustRightInd w:val="0"/>
        <w:spacing w:line="276" w:lineRule="auto"/>
        <w:jc w:val="both"/>
        <w:rPr>
          <w:rFonts w:ascii="Calibri" w:hAnsi="Calibri"/>
          <w:bCs/>
          <w:color w:val="auto"/>
        </w:rPr>
      </w:pPr>
      <w:r w:rsidRPr="004B67CF">
        <w:rPr>
          <w:rFonts w:ascii="Calibri" w:hAnsi="Calibri"/>
          <w:bCs/>
          <w:color w:val="auto"/>
        </w:rPr>
        <w:t xml:space="preserve">Ustawa z dnia 27 sierpnia 2009 r. o finansach publicznych </w:t>
      </w:r>
      <w:r w:rsidRPr="003414EE">
        <w:rPr>
          <w:rFonts w:ascii="Calibri" w:hAnsi="Calibri"/>
          <w:bCs/>
          <w:color w:val="auto"/>
        </w:rPr>
        <w:t>(tj. Dz. U. z 2019 poz. 869</w:t>
      </w:r>
      <w:r w:rsidR="000649F7" w:rsidRPr="003414EE">
        <w:rPr>
          <w:rFonts w:ascii="Calibri" w:hAnsi="Calibri"/>
          <w:bCs/>
          <w:color w:val="auto"/>
        </w:rPr>
        <w:t xml:space="preserve">, </w:t>
      </w:r>
      <w:proofErr w:type="spellStart"/>
      <w:r w:rsidR="000649F7" w:rsidRPr="003414EE">
        <w:rPr>
          <w:rFonts w:ascii="Calibri" w:hAnsi="Calibri"/>
          <w:bCs/>
          <w:color w:val="auto"/>
        </w:rPr>
        <w:t>t.j</w:t>
      </w:r>
      <w:proofErr w:type="spellEnd"/>
      <w:r w:rsidR="000649F7" w:rsidRPr="003414EE">
        <w:rPr>
          <w:rFonts w:ascii="Calibri" w:hAnsi="Calibri"/>
          <w:bCs/>
          <w:color w:val="auto"/>
        </w:rPr>
        <w:t xml:space="preserve">. z </w:t>
      </w:r>
      <w:proofErr w:type="spellStart"/>
      <w:r w:rsidR="000649F7" w:rsidRPr="003414EE">
        <w:rPr>
          <w:rFonts w:ascii="Calibri" w:hAnsi="Calibri"/>
          <w:bCs/>
          <w:color w:val="auto"/>
        </w:rPr>
        <w:t>późn</w:t>
      </w:r>
      <w:proofErr w:type="spellEnd"/>
      <w:r w:rsidR="000649F7" w:rsidRPr="003414EE">
        <w:rPr>
          <w:rFonts w:ascii="Calibri" w:hAnsi="Calibri"/>
          <w:bCs/>
          <w:color w:val="auto"/>
        </w:rPr>
        <w:t>. zm.</w:t>
      </w:r>
      <w:r w:rsidRPr="003414EE">
        <w:rPr>
          <w:rFonts w:ascii="Calibri" w:hAnsi="Calibri"/>
          <w:bCs/>
          <w:color w:val="auto"/>
        </w:rPr>
        <w:t>)</w:t>
      </w:r>
      <w:r w:rsidRPr="004B67CF">
        <w:rPr>
          <w:rFonts w:ascii="Calibri" w:hAnsi="Calibri"/>
          <w:bCs/>
          <w:color w:val="auto"/>
        </w:rPr>
        <w:t>;</w:t>
      </w:r>
    </w:p>
    <w:p w14:paraId="43954ECD" w14:textId="2DEC471C" w:rsidR="001D6A56" w:rsidRPr="004B67CF" w:rsidRDefault="001D6A56" w:rsidP="001D6A56">
      <w:pPr>
        <w:pStyle w:val="Default"/>
        <w:numPr>
          <w:ilvl w:val="1"/>
          <w:numId w:val="9"/>
        </w:numPr>
        <w:suppressAutoHyphens w:val="0"/>
        <w:autoSpaceDN w:val="0"/>
        <w:adjustRightInd w:val="0"/>
        <w:spacing w:line="276" w:lineRule="auto"/>
        <w:jc w:val="both"/>
        <w:rPr>
          <w:rFonts w:ascii="Calibri" w:hAnsi="Calibri"/>
          <w:bCs/>
          <w:color w:val="auto"/>
        </w:rPr>
      </w:pPr>
      <w:r w:rsidRPr="004B67CF">
        <w:rPr>
          <w:rFonts w:ascii="Calibri" w:hAnsi="Calibri"/>
          <w:color w:val="auto"/>
        </w:rPr>
        <w:t xml:space="preserve">Ustawa z dnia 30 kwietnia 2004 r. o postępowaniu w sprawach dotyczących pomocy </w:t>
      </w:r>
      <w:r w:rsidRPr="003414EE">
        <w:rPr>
          <w:rFonts w:ascii="Calibri" w:hAnsi="Calibri"/>
          <w:color w:val="auto"/>
        </w:rPr>
        <w:t>publicznej (Dz. U. z 20</w:t>
      </w:r>
      <w:r w:rsidR="000649F7" w:rsidRPr="003414EE">
        <w:rPr>
          <w:rFonts w:ascii="Calibri" w:hAnsi="Calibri"/>
          <w:color w:val="auto"/>
        </w:rPr>
        <w:t>20</w:t>
      </w:r>
      <w:r w:rsidRPr="003414EE">
        <w:rPr>
          <w:rFonts w:ascii="Calibri" w:hAnsi="Calibri"/>
          <w:color w:val="auto"/>
        </w:rPr>
        <w:t xml:space="preserve"> r. poz. </w:t>
      </w:r>
      <w:r w:rsidR="000649F7" w:rsidRPr="003414EE">
        <w:rPr>
          <w:rFonts w:ascii="Calibri" w:hAnsi="Calibri"/>
          <w:color w:val="auto"/>
        </w:rPr>
        <w:t>708</w:t>
      </w:r>
      <w:r w:rsidRPr="003414EE">
        <w:rPr>
          <w:rFonts w:ascii="Calibri" w:hAnsi="Calibri"/>
          <w:color w:val="auto"/>
        </w:rPr>
        <w:t xml:space="preserve"> </w:t>
      </w:r>
      <w:proofErr w:type="spellStart"/>
      <w:r w:rsidR="000649F7" w:rsidRPr="003414EE">
        <w:rPr>
          <w:rFonts w:ascii="Calibri" w:hAnsi="Calibri"/>
          <w:color w:val="auto"/>
        </w:rPr>
        <w:t>t.j</w:t>
      </w:r>
      <w:proofErr w:type="spellEnd"/>
      <w:r w:rsidR="000649F7" w:rsidRPr="003414EE">
        <w:rPr>
          <w:rFonts w:ascii="Calibri" w:hAnsi="Calibri"/>
          <w:color w:val="auto"/>
        </w:rPr>
        <w:t>.</w:t>
      </w:r>
      <w:r w:rsidRPr="003414EE">
        <w:rPr>
          <w:rFonts w:ascii="Calibri" w:hAnsi="Calibri"/>
          <w:color w:val="auto"/>
        </w:rPr>
        <w:t xml:space="preserve">); </w:t>
      </w:r>
    </w:p>
    <w:p w14:paraId="51FCD714" w14:textId="77777777" w:rsidR="001D6A56" w:rsidRPr="004B67CF" w:rsidRDefault="001D6A56" w:rsidP="001D6A56">
      <w:pPr>
        <w:pStyle w:val="Default"/>
        <w:numPr>
          <w:ilvl w:val="1"/>
          <w:numId w:val="9"/>
        </w:numPr>
        <w:suppressAutoHyphens w:val="0"/>
        <w:autoSpaceDN w:val="0"/>
        <w:adjustRightInd w:val="0"/>
        <w:spacing w:line="276" w:lineRule="auto"/>
        <w:jc w:val="both"/>
        <w:rPr>
          <w:rFonts w:ascii="Calibri" w:hAnsi="Calibri"/>
          <w:bCs/>
          <w:color w:val="auto"/>
        </w:rPr>
      </w:pPr>
      <w:r w:rsidRPr="004B67CF">
        <w:rPr>
          <w:rFonts w:ascii="Calibri" w:hAnsi="Calibri"/>
          <w:color w:val="auto"/>
        </w:rPr>
        <w:t xml:space="preserve">Rozporządzenie Ministra Infrastruktury i Rozwoju z dnia 2 lipca 2015 roku w sprawie udzielania pomocy de </w:t>
      </w:r>
      <w:proofErr w:type="spellStart"/>
      <w:r w:rsidRPr="004B67CF">
        <w:rPr>
          <w:rFonts w:ascii="Calibri" w:hAnsi="Calibri"/>
          <w:color w:val="auto"/>
        </w:rPr>
        <w:t>minimis</w:t>
      </w:r>
      <w:proofErr w:type="spellEnd"/>
      <w:r w:rsidRPr="004B67CF">
        <w:rPr>
          <w:rFonts w:ascii="Calibri" w:hAnsi="Calibri"/>
          <w:color w:val="auto"/>
        </w:rPr>
        <w:t xml:space="preserve"> oraz pomocy publicznej w ramach programów operacyjnych finansowanych z Europejskiego Funduszu Społecznego na lata 2014‐</w:t>
      </w:r>
      <w:r w:rsidRPr="003414EE">
        <w:rPr>
          <w:rFonts w:ascii="Calibri" w:hAnsi="Calibri"/>
          <w:color w:val="auto"/>
        </w:rPr>
        <w:t xml:space="preserve">2020 (Dz.U. z 2015 r. poz. 1073, z </w:t>
      </w:r>
      <w:proofErr w:type="spellStart"/>
      <w:r w:rsidRPr="003414EE">
        <w:rPr>
          <w:rFonts w:ascii="Calibri" w:hAnsi="Calibri"/>
          <w:color w:val="auto"/>
        </w:rPr>
        <w:t>późn</w:t>
      </w:r>
      <w:proofErr w:type="spellEnd"/>
      <w:r w:rsidRPr="003414EE">
        <w:rPr>
          <w:rFonts w:ascii="Calibri" w:hAnsi="Calibri"/>
          <w:color w:val="auto"/>
        </w:rPr>
        <w:t xml:space="preserve">. zm.); </w:t>
      </w:r>
    </w:p>
    <w:p w14:paraId="6BD3F47A" w14:textId="7CF7C0E8" w:rsidR="001D6A56" w:rsidRPr="004B67CF" w:rsidRDefault="001D6A56" w:rsidP="001D6A56">
      <w:pPr>
        <w:pStyle w:val="Default"/>
        <w:numPr>
          <w:ilvl w:val="1"/>
          <w:numId w:val="9"/>
        </w:numPr>
        <w:suppressAutoHyphens w:val="0"/>
        <w:autoSpaceDN w:val="0"/>
        <w:adjustRightInd w:val="0"/>
        <w:spacing w:line="276" w:lineRule="auto"/>
        <w:ind w:left="1434" w:hanging="357"/>
        <w:jc w:val="both"/>
        <w:rPr>
          <w:rFonts w:ascii="Calibri" w:hAnsi="Calibri"/>
          <w:b/>
          <w:color w:val="auto"/>
        </w:rPr>
      </w:pPr>
      <w:r w:rsidRPr="004B67CF">
        <w:rPr>
          <w:rFonts w:ascii="Calibri" w:hAnsi="Calibri"/>
          <w:bCs/>
          <w:color w:val="auto"/>
        </w:rPr>
        <w:t xml:space="preserve">Rozporządzenie Rady Ministrów z dnia 25 sierpnia 2014 r. w sprawie algorytmu ustalania kwot środków Funduszu Pracy na finansowanie zadań </w:t>
      </w:r>
      <w:r w:rsidR="00613D4D">
        <w:rPr>
          <w:rFonts w:ascii="Calibri" w:hAnsi="Calibri"/>
          <w:bCs/>
          <w:color w:val="auto"/>
        </w:rPr>
        <w:br/>
      </w:r>
      <w:r w:rsidRPr="004B67CF">
        <w:rPr>
          <w:rFonts w:ascii="Calibri" w:hAnsi="Calibri"/>
          <w:bCs/>
          <w:color w:val="auto"/>
        </w:rPr>
        <w:t xml:space="preserve">w </w:t>
      </w:r>
      <w:r w:rsidRPr="003414EE">
        <w:rPr>
          <w:rFonts w:ascii="Calibri" w:hAnsi="Calibri"/>
          <w:bCs/>
          <w:color w:val="auto"/>
        </w:rPr>
        <w:t xml:space="preserve">województwie (Dz. U. 2014 poz. 1294).  </w:t>
      </w:r>
    </w:p>
    <w:p w14:paraId="3D56E0D6" w14:textId="77777777" w:rsidR="001D6A56" w:rsidRPr="004B67CF" w:rsidRDefault="001D6A56" w:rsidP="001D6A56">
      <w:pPr>
        <w:numPr>
          <w:ilvl w:val="0"/>
          <w:numId w:val="9"/>
        </w:numPr>
        <w:suppressAutoHyphens/>
        <w:spacing w:after="0"/>
        <w:jc w:val="both"/>
        <w:rPr>
          <w:sz w:val="24"/>
          <w:szCs w:val="24"/>
        </w:rPr>
      </w:pPr>
      <w:r w:rsidRPr="004B67CF">
        <w:rPr>
          <w:b/>
          <w:sz w:val="24"/>
          <w:szCs w:val="24"/>
        </w:rPr>
        <w:t>Dokumenty i wytyczne:</w:t>
      </w:r>
    </w:p>
    <w:p w14:paraId="48FC369A" w14:textId="77777777" w:rsidR="001D6A56" w:rsidRPr="004B67CF" w:rsidRDefault="001D6A56" w:rsidP="001D6A56">
      <w:pPr>
        <w:numPr>
          <w:ilvl w:val="0"/>
          <w:numId w:val="2"/>
        </w:numPr>
        <w:suppressAutoHyphens/>
        <w:spacing w:after="0"/>
        <w:ind w:left="1440"/>
        <w:jc w:val="both"/>
        <w:rPr>
          <w:sz w:val="24"/>
          <w:szCs w:val="24"/>
        </w:rPr>
      </w:pPr>
      <w:r w:rsidRPr="004B67CF">
        <w:rPr>
          <w:sz w:val="24"/>
          <w:szCs w:val="24"/>
        </w:rPr>
        <w:t>Regionalny Program Operacyjny Województwa Świętokrzyskiego na lata 2014-2020.</w:t>
      </w:r>
    </w:p>
    <w:p w14:paraId="0EC78904" w14:textId="787A8860" w:rsidR="001D6A56" w:rsidRPr="004B67CF" w:rsidRDefault="001D6A56" w:rsidP="001D6A56">
      <w:pPr>
        <w:numPr>
          <w:ilvl w:val="0"/>
          <w:numId w:val="2"/>
        </w:numPr>
        <w:suppressAutoHyphens/>
        <w:spacing w:after="0"/>
        <w:ind w:left="1440"/>
        <w:jc w:val="both"/>
        <w:rPr>
          <w:sz w:val="24"/>
          <w:szCs w:val="24"/>
        </w:rPr>
      </w:pPr>
      <w:r w:rsidRPr="004B67CF">
        <w:rPr>
          <w:sz w:val="24"/>
          <w:szCs w:val="24"/>
        </w:rPr>
        <w:t>Szczegółowy Opis Osi Priorytetowych Regionalnego Programu Operacyjnego Województwa Świętokrzyskiego na lata 2014-2020, stanowiący załącznik nr 1.</w:t>
      </w:r>
    </w:p>
    <w:p w14:paraId="17E0147B" w14:textId="77777777" w:rsidR="001D6A56" w:rsidRPr="004B67CF" w:rsidRDefault="001D6A56" w:rsidP="001D6A56">
      <w:pPr>
        <w:numPr>
          <w:ilvl w:val="0"/>
          <w:numId w:val="2"/>
        </w:numPr>
        <w:suppressAutoHyphens/>
        <w:spacing w:after="0"/>
        <w:ind w:left="1440"/>
        <w:jc w:val="both"/>
        <w:rPr>
          <w:b/>
          <w:sz w:val="24"/>
          <w:szCs w:val="24"/>
        </w:rPr>
      </w:pPr>
      <w:r w:rsidRPr="004B67CF">
        <w:rPr>
          <w:sz w:val="24"/>
          <w:szCs w:val="24"/>
        </w:rPr>
        <w:t xml:space="preserve">Wytyczne w zakresie realizacji projektów finansowanych ze środków Funduszu Pracy w ramach programów operacyjnych współfinansowanych </w:t>
      </w:r>
      <w:r w:rsidRPr="004B67CF">
        <w:rPr>
          <w:sz w:val="24"/>
          <w:szCs w:val="24"/>
        </w:rPr>
        <w:br/>
        <w:t>z Europejskiego Funduszu Społecznego na lata 2014-2020, stanowiące załącznik nr 3.</w:t>
      </w:r>
    </w:p>
    <w:p w14:paraId="0A7E64BD" w14:textId="77777777" w:rsidR="001D6A56" w:rsidRPr="004B67CF" w:rsidRDefault="001D6A56" w:rsidP="001D6A56">
      <w:pPr>
        <w:numPr>
          <w:ilvl w:val="0"/>
          <w:numId w:val="2"/>
        </w:numPr>
        <w:suppressAutoHyphens/>
        <w:spacing w:after="0"/>
        <w:ind w:left="1440"/>
        <w:jc w:val="both"/>
        <w:rPr>
          <w:b/>
          <w:sz w:val="24"/>
          <w:szCs w:val="24"/>
        </w:rPr>
      </w:pPr>
      <w:r w:rsidRPr="004B67CF">
        <w:rPr>
          <w:sz w:val="24"/>
          <w:szCs w:val="24"/>
        </w:rPr>
        <w:t>Wytyczne w zakresie realizacji przedsięwzięć z udziałem środków Europejskiego Funduszu Społecznego w obszarze rynku pracy na lata 2014 – 2020, które stanowią załącznik nr 4.</w:t>
      </w:r>
    </w:p>
    <w:p w14:paraId="2DEB6706" w14:textId="77777777" w:rsidR="001D6A56" w:rsidRPr="004B67CF" w:rsidRDefault="001D6A56" w:rsidP="001D6A56">
      <w:pPr>
        <w:numPr>
          <w:ilvl w:val="0"/>
          <w:numId w:val="2"/>
        </w:numPr>
        <w:suppressAutoHyphens/>
        <w:spacing w:after="0"/>
        <w:ind w:left="1440"/>
        <w:jc w:val="both"/>
        <w:rPr>
          <w:b/>
          <w:sz w:val="24"/>
          <w:szCs w:val="24"/>
        </w:rPr>
      </w:pPr>
      <w:r w:rsidRPr="004B67CF">
        <w:rPr>
          <w:sz w:val="24"/>
          <w:szCs w:val="24"/>
        </w:rPr>
        <w:t xml:space="preserve">Wytyczne w zakresie informacji i promocji programów operacyjnych polityki spójności na lata 2014 – 2020. </w:t>
      </w:r>
    </w:p>
    <w:p w14:paraId="3ADC2C25" w14:textId="03E8EBC7" w:rsidR="001D6A56" w:rsidRPr="00ED0575" w:rsidRDefault="001D6A56" w:rsidP="001D6A56">
      <w:pPr>
        <w:numPr>
          <w:ilvl w:val="0"/>
          <w:numId w:val="2"/>
        </w:numPr>
        <w:suppressAutoHyphens/>
        <w:spacing w:after="0"/>
        <w:ind w:left="1440"/>
        <w:jc w:val="both"/>
        <w:rPr>
          <w:b/>
          <w:sz w:val="24"/>
          <w:szCs w:val="24"/>
        </w:rPr>
      </w:pPr>
      <w:r w:rsidRPr="004B67CF">
        <w:rPr>
          <w:sz w:val="24"/>
          <w:szCs w:val="24"/>
        </w:rPr>
        <w:t xml:space="preserve">Wytyczne w zakresie realizacji zasady równości szans i niedyskryminacji, </w:t>
      </w:r>
      <w:r w:rsidRPr="004B67CF">
        <w:rPr>
          <w:sz w:val="24"/>
          <w:szCs w:val="24"/>
        </w:rPr>
        <w:br/>
        <w:t xml:space="preserve">w tym dostępności dla osób z niepełnosprawnościami oraz zasady równości szans </w:t>
      </w:r>
      <w:r w:rsidRPr="00ED0575">
        <w:rPr>
          <w:sz w:val="24"/>
          <w:szCs w:val="24"/>
        </w:rPr>
        <w:t>kobiet i mężczyzn w ramach funduszy unijnych na lata 2014 – 2020</w:t>
      </w:r>
      <w:r w:rsidR="008956EB">
        <w:rPr>
          <w:sz w:val="24"/>
          <w:szCs w:val="24"/>
        </w:rPr>
        <w:t xml:space="preserve"> (załącznik nr 15)</w:t>
      </w:r>
      <w:r w:rsidRPr="00ED0575">
        <w:rPr>
          <w:sz w:val="24"/>
          <w:szCs w:val="24"/>
        </w:rPr>
        <w:t>.</w:t>
      </w:r>
    </w:p>
    <w:p w14:paraId="2B964E8D" w14:textId="77777777" w:rsidR="001D6A56" w:rsidRPr="00ED0575" w:rsidRDefault="001D6A56" w:rsidP="001D6A56">
      <w:pPr>
        <w:numPr>
          <w:ilvl w:val="0"/>
          <w:numId w:val="2"/>
        </w:numPr>
        <w:suppressAutoHyphens/>
        <w:spacing w:after="0"/>
        <w:ind w:left="1440"/>
        <w:jc w:val="both"/>
        <w:rPr>
          <w:b/>
          <w:sz w:val="24"/>
          <w:szCs w:val="24"/>
        </w:rPr>
      </w:pPr>
      <w:r w:rsidRPr="00ED0575">
        <w:rPr>
          <w:sz w:val="24"/>
          <w:szCs w:val="24"/>
        </w:rPr>
        <w:t>Wytyczne w zakresie monitorowania postępu rzeczowego realizacji programów operacyjnych na lata 2014 – 2020.</w:t>
      </w:r>
    </w:p>
    <w:p w14:paraId="40503929" w14:textId="77777777" w:rsidR="001D6A56" w:rsidRPr="00ED0575" w:rsidRDefault="001D6A56" w:rsidP="001D6A56">
      <w:pPr>
        <w:numPr>
          <w:ilvl w:val="0"/>
          <w:numId w:val="2"/>
        </w:numPr>
        <w:suppressAutoHyphens/>
        <w:spacing w:after="0"/>
        <w:ind w:left="1440"/>
        <w:jc w:val="both"/>
        <w:rPr>
          <w:b/>
          <w:sz w:val="24"/>
          <w:szCs w:val="24"/>
        </w:rPr>
      </w:pPr>
      <w:r w:rsidRPr="00ED0575">
        <w:rPr>
          <w:sz w:val="24"/>
          <w:szCs w:val="24"/>
        </w:rPr>
        <w:t xml:space="preserve">Wytyczne w zakresie kwalifikowalności wydatków w ramach Europejskiego Funduszu Rozwoju Regionalnego, Europejskiego Funduszu Społecznego </w:t>
      </w:r>
      <w:r w:rsidRPr="00ED0575">
        <w:rPr>
          <w:sz w:val="24"/>
          <w:szCs w:val="24"/>
        </w:rPr>
        <w:br/>
        <w:t>oraz Funduszu Spójności na lata 2014 – 2020.</w:t>
      </w:r>
    </w:p>
    <w:p w14:paraId="60ADADBD" w14:textId="77777777" w:rsidR="001D6A56" w:rsidRPr="00ED0575" w:rsidRDefault="001D6A56" w:rsidP="001D6A56">
      <w:pPr>
        <w:numPr>
          <w:ilvl w:val="0"/>
          <w:numId w:val="2"/>
        </w:numPr>
        <w:suppressAutoHyphens/>
        <w:spacing w:after="0"/>
        <w:ind w:left="1440"/>
        <w:jc w:val="both"/>
        <w:rPr>
          <w:b/>
          <w:sz w:val="24"/>
          <w:szCs w:val="24"/>
        </w:rPr>
      </w:pPr>
      <w:r w:rsidRPr="00ED0575">
        <w:rPr>
          <w:sz w:val="24"/>
          <w:szCs w:val="24"/>
        </w:rPr>
        <w:lastRenderedPageBreak/>
        <w:t>Wytyczne w zakresie ewaluacji polityki spójności na lata 2014 – 2020.</w:t>
      </w:r>
    </w:p>
    <w:p w14:paraId="04D6899B" w14:textId="77777777" w:rsidR="0096086B" w:rsidRDefault="0096086B" w:rsidP="0096086B">
      <w:pPr>
        <w:pStyle w:val="Default"/>
        <w:spacing w:before="60" w:afterLines="30" w:after="72" w:line="312" w:lineRule="auto"/>
        <w:jc w:val="both"/>
        <w:rPr>
          <w:rFonts w:ascii="Calibri" w:hAnsi="Calibri" w:cs="Arial"/>
          <w:b/>
        </w:rPr>
      </w:pPr>
      <w:bookmarkStart w:id="5" w:name="_Hlk60989594"/>
    </w:p>
    <w:p w14:paraId="01EF0F52" w14:textId="13D59C36" w:rsidR="001D6A56" w:rsidRPr="000867EB" w:rsidRDefault="001D6A56" w:rsidP="0096086B">
      <w:pPr>
        <w:pStyle w:val="Default"/>
        <w:spacing w:before="60" w:afterLines="30" w:after="72" w:line="312" w:lineRule="auto"/>
        <w:jc w:val="both"/>
        <w:rPr>
          <w:rFonts w:ascii="Calibri" w:hAnsi="Calibri" w:cs="Arial"/>
          <w:b/>
        </w:rPr>
      </w:pPr>
      <w:r w:rsidRPr="000867EB">
        <w:rPr>
          <w:rFonts w:ascii="Calibri" w:hAnsi="Calibri" w:cs="Arial"/>
          <w:b/>
        </w:rPr>
        <w:t>UWAGA!</w:t>
      </w:r>
    </w:p>
    <w:p w14:paraId="4B2B603B" w14:textId="3569A573" w:rsidR="001D6A56" w:rsidRPr="000867EB" w:rsidRDefault="001D6A56" w:rsidP="0096086B">
      <w:pPr>
        <w:pStyle w:val="Default"/>
        <w:spacing w:line="276" w:lineRule="auto"/>
        <w:jc w:val="both"/>
        <w:rPr>
          <w:rFonts w:ascii="Calibri" w:hAnsi="Calibri" w:cs="Arial"/>
        </w:rPr>
      </w:pPr>
      <w:r w:rsidRPr="000867EB">
        <w:rPr>
          <w:rFonts w:ascii="Calibri" w:hAnsi="Calibri" w:cs="Arial"/>
        </w:rPr>
        <w:t xml:space="preserve">Wnioskodawcy ubiegający się o dofinansowanie w ramach projektów realizowanych w trybie pozakonkursowym zobowiązani są do korzystania z aktualnych wersji dokumentów. </w:t>
      </w:r>
      <w:r w:rsidR="0096086B">
        <w:rPr>
          <w:rFonts w:ascii="Calibri" w:hAnsi="Calibri" w:cs="Arial"/>
        </w:rPr>
        <w:br/>
      </w:r>
      <w:r w:rsidRPr="000867EB">
        <w:rPr>
          <w:rFonts w:ascii="Calibri" w:hAnsi="Calibri" w:cs="Arial"/>
        </w:rPr>
        <w:t>W kwestiach nieuregulowanych niniejszym dokumentem, zastosowanie mają odpowiednie przepisy prawa polskiego i Unii Europejskiej.</w:t>
      </w:r>
    </w:p>
    <w:p w14:paraId="5A178E0D" w14:textId="1CDE364B" w:rsidR="001D6A56" w:rsidRPr="000867EB" w:rsidRDefault="001D6A56" w:rsidP="0096086B">
      <w:pPr>
        <w:pStyle w:val="Bezodstpw"/>
        <w:spacing w:after="60" w:line="276" w:lineRule="auto"/>
        <w:jc w:val="both"/>
        <w:rPr>
          <w:rFonts w:ascii="Calibri" w:hAnsi="Calibri" w:cs="Arial"/>
          <w:i/>
          <w:sz w:val="24"/>
        </w:rPr>
      </w:pPr>
      <w:r w:rsidRPr="0096086B">
        <w:rPr>
          <w:sz w:val="24"/>
          <w:szCs w:val="24"/>
        </w:rPr>
        <w:t>Mając na uwadze zmieniające się wytyczne i zalecenia, Wojewódzki Urząd Pracy w Kielcach zastrzega sobie prawo do wprowadzania zmian w niniejszym ogłoszeniu o naborze. W</w:t>
      </w:r>
      <w:r w:rsidR="0096086B">
        <w:rPr>
          <w:sz w:val="24"/>
          <w:szCs w:val="24"/>
        </w:rPr>
        <w:t xml:space="preserve"> </w:t>
      </w:r>
      <w:r w:rsidRPr="0096086B">
        <w:rPr>
          <w:sz w:val="24"/>
          <w:szCs w:val="24"/>
        </w:rPr>
        <w:t xml:space="preserve">związku z powyższym, zaleca się, aby Wnioskodawcy na bieżąco zapoznawali się z informacjami zamieszczanymi na stronie internetowej </w:t>
      </w:r>
      <w:hyperlink r:id="rId8" w:history="1">
        <w:r w:rsidRPr="0096086B">
          <w:rPr>
            <w:sz w:val="24"/>
            <w:szCs w:val="24"/>
          </w:rPr>
          <w:t>www.wup.kielce.pl</w:t>
        </w:r>
      </w:hyperlink>
      <w:r w:rsidRPr="0096086B">
        <w:rPr>
          <w:sz w:val="24"/>
          <w:szCs w:val="24"/>
        </w:rPr>
        <w:t xml:space="preserve"> oraz na portalu funduszy europejskich</w:t>
      </w:r>
      <w:r w:rsidRPr="000867EB">
        <w:rPr>
          <w:rFonts w:ascii="Calibri" w:hAnsi="Calibri" w:cs="Arial"/>
          <w:sz w:val="24"/>
        </w:rPr>
        <w:t>.</w:t>
      </w:r>
    </w:p>
    <w:bookmarkEnd w:id="5"/>
    <w:p w14:paraId="54B178AA" w14:textId="77777777" w:rsidR="001D6A56" w:rsidRPr="000867EB" w:rsidRDefault="001D6A56" w:rsidP="003E678D">
      <w:pPr>
        <w:spacing w:after="0"/>
        <w:jc w:val="both"/>
        <w:rPr>
          <w:sz w:val="24"/>
          <w:szCs w:val="24"/>
        </w:rPr>
      </w:pPr>
    </w:p>
    <w:p w14:paraId="376EF9D6" w14:textId="77777777" w:rsidR="001D6A56" w:rsidRPr="000867EB" w:rsidRDefault="001D6A56" w:rsidP="001D6A56">
      <w:pPr>
        <w:numPr>
          <w:ilvl w:val="0"/>
          <w:numId w:val="8"/>
        </w:numPr>
        <w:suppressAutoHyphens/>
        <w:spacing w:after="0"/>
        <w:ind w:left="426" w:hanging="426"/>
        <w:rPr>
          <w:sz w:val="24"/>
          <w:szCs w:val="24"/>
        </w:rPr>
      </w:pPr>
      <w:bookmarkStart w:id="6" w:name="__RefHeading___Toc413414639"/>
      <w:r w:rsidRPr="000867EB">
        <w:rPr>
          <w:b/>
          <w:sz w:val="24"/>
          <w:szCs w:val="24"/>
        </w:rPr>
        <w:t>Ogłoszenie o naborze wniosków o dofinansowanie</w:t>
      </w:r>
      <w:bookmarkEnd w:id="6"/>
      <w:r w:rsidRPr="000867EB">
        <w:rPr>
          <w:b/>
          <w:sz w:val="24"/>
          <w:szCs w:val="24"/>
        </w:rPr>
        <w:t xml:space="preserve"> </w:t>
      </w:r>
    </w:p>
    <w:p w14:paraId="377345AF" w14:textId="77777777" w:rsidR="001D6A56" w:rsidRPr="000867EB" w:rsidRDefault="001D6A56" w:rsidP="001D6A56">
      <w:pPr>
        <w:spacing w:after="0"/>
        <w:rPr>
          <w:sz w:val="24"/>
          <w:szCs w:val="24"/>
        </w:rPr>
      </w:pPr>
    </w:p>
    <w:p w14:paraId="5C45143A" w14:textId="77777777" w:rsidR="001D6A56" w:rsidRPr="000867EB" w:rsidRDefault="001D6A56" w:rsidP="001D6A56">
      <w:pPr>
        <w:spacing w:after="0"/>
        <w:ind w:left="360"/>
        <w:jc w:val="both"/>
        <w:rPr>
          <w:sz w:val="24"/>
          <w:szCs w:val="24"/>
        </w:rPr>
      </w:pPr>
      <w:r w:rsidRPr="000867EB">
        <w:rPr>
          <w:sz w:val="24"/>
          <w:szCs w:val="24"/>
        </w:rPr>
        <w:t>Ogłoszenie o naborze wniosków zamieszczane jest na stronie internetowej Instytucji Pośredniczącej i zawiera co najmniej następujące informacje:</w:t>
      </w:r>
    </w:p>
    <w:p w14:paraId="6125E41D" w14:textId="77777777" w:rsidR="001D6A56" w:rsidRPr="000867EB" w:rsidRDefault="001D6A56" w:rsidP="001D6A56">
      <w:pPr>
        <w:numPr>
          <w:ilvl w:val="2"/>
          <w:numId w:val="16"/>
        </w:numPr>
        <w:suppressAutoHyphens/>
        <w:spacing w:after="0"/>
        <w:ind w:left="1134" w:hanging="425"/>
        <w:jc w:val="both"/>
        <w:rPr>
          <w:sz w:val="24"/>
          <w:szCs w:val="24"/>
        </w:rPr>
      </w:pPr>
      <w:r w:rsidRPr="000867EB">
        <w:rPr>
          <w:sz w:val="24"/>
          <w:szCs w:val="24"/>
        </w:rPr>
        <w:t xml:space="preserve">informacje wskazane w rozdziale I niniejszego dokumentu, </w:t>
      </w:r>
    </w:p>
    <w:p w14:paraId="05AD0DB9" w14:textId="77777777" w:rsidR="001D6A56" w:rsidRPr="000867EB" w:rsidRDefault="001D6A56" w:rsidP="001D6A56">
      <w:pPr>
        <w:numPr>
          <w:ilvl w:val="2"/>
          <w:numId w:val="16"/>
        </w:numPr>
        <w:suppressAutoHyphens/>
        <w:spacing w:after="0"/>
        <w:ind w:left="1134" w:hanging="425"/>
        <w:jc w:val="both"/>
        <w:rPr>
          <w:sz w:val="24"/>
          <w:szCs w:val="24"/>
        </w:rPr>
      </w:pPr>
      <w:r w:rsidRPr="000867EB">
        <w:rPr>
          <w:sz w:val="24"/>
          <w:szCs w:val="24"/>
        </w:rPr>
        <w:t>kwotę środków przeznaczoną na dofinansowanie projektów,</w:t>
      </w:r>
    </w:p>
    <w:p w14:paraId="5AF415DF" w14:textId="77777777" w:rsidR="001D6A56" w:rsidRPr="000867EB" w:rsidRDefault="001D6A56" w:rsidP="001D6A56">
      <w:pPr>
        <w:numPr>
          <w:ilvl w:val="2"/>
          <w:numId w:val="16"/>
        </w:numPr>
        <w:suppressAutoHyphens/>
        <w:spacing w:after="0"/>
        <w:ind w:left="1134" w:hanging="425"/>
        <w:jc w:val="both"/>
        <w:rPr>
          <w:sz w:val="24"/>
          <w:szCs w:val="24"/>
        </w:rPr>
      </w:pPr>
      <w:r w:rsidRPr="000867EB">
        <w:rPr>
          <w:sz w:val="24"/>
          <w:szCs w:val="24"/>
        </w:rPr>
        <w:t>maksymalny okres realizacji projektów,</w:t>
      </w:r>
    </w:p>
    <w:p w14:paraId="60F7F788" w14:textId="77777777" w:rsidR="001D6A56" w:rsidRPr="000867EB" w:rsidRDefault="001D6A56" w:rsidP="001D6A56">
      <w:pPr>
        <w:numPr>
          <w:ilvl w:val="2"/>
          <w:numId w:val="16"/>
        </w:numPr>
        <w:suppressAutoHyphens/>
        <w:spacing w:after="0"/>
        <w:ind w:left="1134" w:hanging="425"/>
        <w:jc w:val="both"/>
        <w:rPr>
          <w:sz w:val="24"/>
          <w:szCs w:val="24"/>
        </w:rPr>
      </w:pPr>
      <w:r w:rsidRPr="000867EB">
        <w:rPr>
          <w:sz w:val="24"/>
          <w:szCs w:val="24"/>
        </w:rPr>
        <w:t xml:space="preserve">termin rozpoczęcia i zakończenia naboru, </w:t>
      </w:r>
    </w:p>
    <w:p w14:paraId="23E00F59" w14:textId="77777777" w:rsidR="001D6A56" w:rsidRPr="000867EB" w:rsidRDefault="001D6A56" w:rsidP="001D6A56">
      <w:pPr>
        <w:numPr>
          <w:ilvl w:val="2"/>
          <w:numId w:val="16"/>
        </w:numPr>
        <w:suppressAutoHyphens/>
        <w:spacing w:after="0"/>
        <w:ind w:left="1134" w:hanging="425"/>
        <w:jc w:val="both"/>
        <w:rPr>
          <w:sz w:val="24"/>
          <w:szCs w:val="24"/>
        </w:rPr>
      </w:pPr>
      <w:r w:rsidRPr="000867EB">
        <w:rPr>
          <w:sz w:val="24"/>
          <w:szCs w:val="24"/>
        </w:rPr>
        <w:t>miejsce i termin składania wniosków, dane teleadresowe IP WUP,</w:t>
      </w:r>
    </w:p>
    <w:p w14:paraId="65B9953B" w14:textId="77777777" w:rsidR="001D6A56" w:rsidRPr="000867EB" w:rsidRDefault="001D6A56" w:rsidP="001D6A56">
      <w:pPr>
        <w:numPr>
          <w:ilvl w:val="2"/>
          <w:numId w:val="16"/>
        </w:numPr>
        <w:suppressAutoHyphens/>
        <w:spacing w:after="0"/>
        <w:ind w:left="1134" w:hanging="425"/>
        <w:jc w:val="both"/>
        <w:rPr>
          <w:sz w:val="24"/>
          <w:szCs w:val="24"/>
        </w:rPr>
      </w:pPr>
      <w:r w:rsidRPr="000867EB">
        <w:rPr>
          <w:sz w:val="24"/>
          <w:szCs w:val="24"/>
        </w:rPr>
        <w:t xml:space="preserve">orientacyjny termin oceny projektów. </w:t>
      </w:r>
    </w:p>
    <w:p w14:paraId="1B9EF8B7" w14:textId="77777777" w:rsidR="001D6A56" w:rsidRPr="000867EB" w:rsidRDefault="001D6A56" w:rsidP="001D6A56">
      <w:pPr>
        <w:spacing w:after="0"/>
        <w:jc w:val="both"/>
        <w:rPr>
          <w:sz w:val="24"/>
          <w:szCs w:val="24"/>
        </w:rPr>
      </w:pPr>
    </w:p>
    <w:p w14:paraId="3CB836C2" w14:textId="77777777" w:rsidR="001D6A56" w:rsidRPr="000867EB" w:rsidRDefault="001D6A56" w:rsidP="001D6A56">
      <w:pPr>
        <w:numPr>
          <w:ilvl w:val="0"/>
          <w:numId w:val="8"/>
        </w:numPr>
        <w:suppressAutoHyphens/>
        <w:spacing w:after="0"/>
        <w:ind w:left="426" w:hanging="426"/>
        <w:rPr>
          <w:sz w:val="24"/>
          <w:szCs w:val="24"/>
        </w:rPr>
      </w:pPr>
      <w:bookmarkStart w:id="7" w:name="__RefHeading___Toc413414640"/>
      <w:bookmarkEnd w:id="7"/>
      <w:r w:rsidRPr="000867EB">
        <w:rPr>
          <w:b/>
          <w:sz w:val="24"/>
          <w:szCs w:val="24"/>
        </w:rPr>
        <w:t>Warunki realizacji projektów pozakonkursowych</w:t>
      </w:r>
    </w:p>
    <w:p w14:paraId="021985C0" w14:textId="77777777" w:rsidR="001D6A56" w:rsidRPr="000867EB" w:rsidRDefault="001D6A56" w:rsidP="001D6A56">
      <w:pPr>
        <w:spacing w:after="0"/>
        <w:rPr>
          <w:sz w:val="24"/>
          <w:szCs w:val="24"/>
        </w:rPr>
      </w:pPr>
    </w:p>
    <w:p w14:paraId="282CBEFD" w14:textId="145E321D" w:rsidR="001D6A56" w:rsidRPr="00001E59" w:rsidRDefault="001D6A56" w:rsidP="001D6A56">
      <w:pPr>
        <w:pStyle w:val="Akapitzlist"/>
        <w:numPr>
          <w:ilvl w:val="0"/>
          <w:numId w:val="11"/>
        </w:numPr>
        <w:ind w:left="426"/>
        <w:jc w:val="both"/>
        <w:rPr>
          <w:rFonts w:ascii="Calibri" w:eastAsia="Calibri" w:hAnsi="Calibri"/>
          <w:lang w:val="pl-PL"/>
        </w:rPr>
      </w:pPr>
      <w:r w:rsidRPr="00001E59">
        <w:rPr>
          <w:rFonts w:ascii="Calibri" w:eastAsia="Calibri" w:hAnsi="Calibri"/>
          <w:lang w:val="pl-PL"/>
        </w:rPr>
        <w:t xml:space="preserve">Uczestnikami projektu mogą być wyłącznie osoby w wieku 30 lat i więcej (od dnia 30 urodzin), bez pracy, zarejestrowane w PUP/MUP jako bezrobotne, które znajdują się </w:t>
      </w:r>
      <w:r w:rsidR="0096086B">
        <w:rPr>
          <w:rFonts w:ascii="Calibri" w:eastAsia="Calibri" w:hAnsi="Calibri"/>
          <w:lang w:val="pl-PL"/>
        </w:rPr>
        <w:br/>
      </w:r>
      <w:r w:rsidRPr="00001E59">
        <w:rPr>
          <w:rFonts w:ascii="Calibri" w:eastAsia="Calibri" w:hAnsi="Calibri"/>
          <w:lang w:val="pl-PL"/>
        </w:rPr>
        <w:t>w szczególnej sytuacji na rynku pracy, tj. należą do przynajmniej jednej z poniższych kategorii:</w:t>
      </w:r>
    </w:p>
    <w:p w14:paraId="57A7B824" w14:textId="77777777" w:rsidR="001D6A56" w:rsidRPr="00001E59" w:rsidRDefault="001D6A56" w:rsidP="001D6A56">
      <w:pPr>
        <w:pStyle w:val="Akapitzlist"/>
        <w:numPr>
          <w:ilvl w:val="0"/>
          <w:numId w:val="17"/>
        </w:numPr>
        <w:jc w:val="both"/>
        <w:rPr>
          <w:rFonts w:ascii="Calibri" w:eastAsia="Calibri" w:hAnsi="Calibri"/>
          <w:lang w:val="pl-PL"/>
        </w:rPr>
      </w:pPr>
      <w:r w:rsidRPr="00001E59">
        <w:rPr>
          <w:rFonts w:ascii="Calibri" w:eastAsia="Calibri" w:hAnsi="Calibri"/>
          <w:lang w:val="pl-PL"/>
        </w:rPr>
        <w:t>osoby w wieku 50 lat i więcej (od dnia 50 urodzin),</w:t>
      </w:r>
    </w:p>
    <w:p w14:paraId="585031D1" w14:textId="77777777" w:rsidR="001D6A56" w:rsidRPr="00001E59" w:rsidRDefault="001D6A56" w:rsidP="001D6A56">
      <w:pPr>
        <w:pStyle w:val="Akapitzlist"/>
        <w:numPr>
          <w:ilvl w:val="0"/>
          <w:numId w:val="17"/>
        </w:numPr>
        <w:jc w:val="both"/>
        <w:rPr>
          <w:rFonts w:ascii="Calibri" w:eastAsia="Calibri" w:hAnsi="Calibri"/>
          <w:lang w:val="pl-PL"/>
        </w:rPr>
      </w:pPr>
      <w:r w:rsidRPr="00001E59">
        <w:rPr>
          <w:rFonts w:ascii="Calibri" w:eastAsia="Calibri" w:hAnsi="Calibri"/>
          <w:lang w:val="pl-PL"/>
        </w:rPr>
        <w:t>kobiety,</w:t>
      </w:r>
    </w:p>
    <w:p w14:paraId="1793F89E" w14:textId="77777777" w:rsidR="001D6A56" w:rsidRPr="00001E59" w:rsidRDefault="001D6A56" w:rsidP="001D6A56">
      <w:pPr>
        <w:pStyle w:val="Akapitzlist"/>
        <w:numPr>
          <w:ilvl w:val="0"/>
          <w:numId w:val="17"/>
        </w:numPr>
        <w:jc w:val="both"/>
        <w:rPr>
          <w:rFonts w:ascii="Calibri" w:eastAsia="Calibri" w:hAnsi="Calibri"/>
          <w:lang w:val="pl-PL"/>
        </w:rPr>
      </w:pPr>
      <w:r w:rsidRPr="00001E59">
        <w:rPr>
          <w:rFonts w:ascii="Calibri" w:eastAsia="Calibri" w:hAnsi="Calibri"/>
          <w:lang w:val="pl-PL"/>
        </w:rPr>
        <w:t>osoby z niepełnosprawnościami,</w:t>
      </w:r>
    </w:p>
    <w:p w14:paraId="22B58923" w14:textId="77777777" w:rsidR="001D6A56" w:rsidRPr="00001E59" w:rsidRDefault="001D6A56" w:rsidP="001D6A56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libri" w:hAnsi="Calibri"/>
          <w:b/>
        </w:rPr>
      </w:pPr>
      <w:r w:rsidRPr="00001E59">
        <w:rPr>
          <w:rFonts w:ascii="Calibri" w:eastAsia="Calibri" w:hAnsi="Calibri"/>
          <w:lang w:val="pl-PL"/>
        </w:rPr>
        <w:t>osoby długotrwale bezrobotne,</w:t>
      </w:r>
    </w:p>
    <w:p w14:paraId="295ABEFC" w14:textId="77777777" w:rsidR="001D6A56" w:rsidRPr="00001E59" w:rsidRDefault="001D6A56" w:rsidP="001D6A56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libri" w:hAnsi="Calibri"/>
          <w:bCs/>
        </w:rPr>
      </w:pPr>
      <w:r w:rsidRPr="00001E59">
        <w:rPr>
          <w:rFonts w:ascii="Calibri" w:hAnsi="Calibri"/>
          <w:bCs/>
        </w:rPr>
        <w:t>osoby z niskimi kwalifikacjami.</w:t>
      </w:r>
    </w:p>
    <w:p w14:paraId="195D9707" w14:textId="77777777" w:rsidR="001D6A56" w:rsidRPr="000867EB" w:rsidRDefault="001D6A56" w:rsidP="001D6A56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sz w:val="24"/>
          <w:szCs w:val="24"/>
        </w:rPr>
      </w:pPr>
      <w:r w:rsidRPr="000867EB">
        <w:rPr>
          <w:sz w:val="24"/>
          <w:szCs w:val="24"/>
        </w:rPr>
        <w:t xml:space="preserve">Beneficjentami projektów mogą być wyłącznie Miejski i Powiatowe Urzędy Pracy </w:t>
      </w:r>
      <w:r w:rsidRPr="000867EB">
        <w:rPr>
          <w:sz w:val="24"/>
          <w:szCs w:val="24"/>
        </w:rPr>
        <w:br/>
        <w:t>z województwa świętokrzyskiego.</w:t>
      </w:r>
    </w:p>
    <w:p w14:paraId="367793FA" w14:textId="77777777" w:rsidR="001D6A56" w:rsidRPr="000867EB" w:rsidRDefault="001D6A56" w:rsidP="001D6A56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color w:val="000000"/>
          <w:spacing w:val="-4"/>
          <w:sz w:val="24"/>
          <w:szCs w:val="24"/>
        </w:rPr>
      </w:pPr>
      <w:r w:rsidRPr="000867EB">
        <w:rPr>
          <w:color w:val="000000"/>
          <w:sz w:val="24"/>
          <w:szCs w:val="24"/>
        </w:rPr>
        <w:t xml:space="preserve">Realizowane działania będą uwzględniały kryteria efektywności zatrudnieniowej określone w odniesieniu do poszczególnych grup docelowych lub obszarów. W efekcie realizowanych działań odpowiedni odsetek osób kończących udział w projektach podejmie zatrudnienie. Kryteria efektywności zatrudnieniowej mierzone będą zgodnie </w:t>
      </w:r>
      <w:r w:rsidRPr="000867EB">
        <w:rPr>
          <w:color w:val="000000"/>
          <w:sz w:val="24"/>
          <w:szCs w:val="24"/>
        </w:rPr>
        <w:br/>
      </w:r>
      <w:r w:rsidRPr="000867EB">
        <w:rPr>
          <w:color w:val="000000"/>
          <w:sz w:val="24"/>
          <w:szCs w:val="24"/>
        </w:rPr>
        <w:lastRenderedPageBreak/>
        <w:t xml:space="preserve">z zasadami określonymi w </w:t>
      </w:r>
      <w:r w:rsidRPr="000867EB">
        <w:rPr>
          <w:i/>
          <w:color w:val="000000"/>
          <w:sz w:val="24"/>
          <w:szCs w:val="24"/>
        </w:rPr>
        <w:t xml:space="preserve">Wytycznych w zakresie realizacji przedsięwzięć z udziałem </w:t>
      </w:r>
      <w:r w:rsidRPr="000867EB">
        <w:rPr>
          <w:i/>
          <w:color w:val="000000"/>
          <w:spacing w:val="-4"/>
          <w:sz w:val="24"/>
          <w:szCs w:val="24"/>
        </w:rPr>
        <w:t>środków Europejskiego Funduszu Społecznego w obszarze rynku pracy na lata 2014 – 2020.</w:t>
      </w:r>
      <w:r w:rsidRPr="000867EB">
        <w:rPr>
          <w:color w:val="000000"/>
          <w:spacing w:val="-4"/>
          <w:sz w:val="24"/>
          <w:szCs w:val="24"/>
        </w:rPr>
        <w:t xml:space="preserve"> </w:t>
      </w:r>
    </w:p>
    <w:p w14:paraId="2474ACA6" w14:textId="77777777" w:rsidR="001D6A56" w:rsidRPr="000867EB" w:rsidRDefault="001D6A56" w:rsidP="001D6A56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color w:val="000000"/>
          <w:sz w:val="24"/>
          <w:szCs w:val="24"/>
        </w:rPr>
      </w:pPr>
      <w:r w:rsidRPr="000867EB">
        <w:rPr>
          <w:color w:val="000000"/>
          <w:sz w:val="24"/>
          <w:szCs w:val="24"/>
        </w:rPr>
        <w:t xml:space="preserve">Realizowane działania będą uwzględniały również kryteria efektywności kosztowej. Poziom efektywności kosztowej projektów </w:t>
      </w:r>
      <w:r w:rsidRPr="000867EB">
        <w:rPr>
          <w:rFonts w:eastAsia="Times New Roman"/>
          <w:color w:val="000000"/>
          <w:sz w:val="24"/>
          <w:szCs w:val="24"/>
        </w:rPr>
        <w:t>MUP/PUP</w:t>
      </w:r>
      <w:r w:rsidRPr="000867EB">
        <w:rPr>
          <w:color w:val="000000"/>
          <w:sz w:val="24"/>
          <w:szCs w:val="24"/>
        </w:rPr>
        <w:t xml:space="preserve"> współfinansowanych z EFS </w:t>
      </w:r>
      <w:r w:rsidRPr="000867EB">
        <w:rPr>
          <w:color w:val="000000"/>
          <w:sz w:val="24"/>
          <w:szCs w:val="24"/>
        </w:rPr>
        <w:br/>
        <w:t xml:space="preserve">w ramach Osi priorytetowej 10. </w:t>
      </w:r>
      <w:r w:rsidRPr="000867EB">
        <w:rPr>
          <w:i/>
          <w:color w:val="000000"/>
          <w:sz w:val="24"/>
          <w:szCs w:val="24"/>
        </w:rPr>
        <w:t>Otwarty rynek pracy</w:t>
      </w:r>
      <w:r w:rsidRPr="000867EB">
        <w:rPr>
          <w:color w:val="000000"/>
          <w:sz w:val="24"/>
          <w:szCs w:val="24"/>
        </w:rPr>
        <w:t xml:space="preserve">, Działanie 10.1 </w:t>
      </w:r>
      <w:r w:rsidRPr="000867EB">
        <w:rPr>
          <w:i/>
          <w:color w:val="000000"/>
          <w:sz w:val="24"/>
          <w:szCs w:val="24"/>
        </w:rPr>
        <w:t xml:space="preserve">Działania publicznych służb zatrudnienia na rzecz podniesienia aktywności zawodowej osób powyżej 29 roku życia </w:t>
      </w:r>
      <w:r w:rsidRPr="000867EB">
        <w:rPr>
          <w:color w:val="000000"/>
          <w:sz w:val="24"/>
          <w:szCs w:val="24"/>
        </w:rPr>
        <w:t>(projekty pozakonkursowe)</w:t>
      </w:r>
      <w:r w:rsidRPr="000867EB">
        <w:rPr>
          <w:i/>
          <w:color w:val="000000"/>
          <w:sz w:val="24"/>
          <w:szCs w:val="24"/>
        </w:rPr>
        <w:t xml:space="preserve"> </w:t>
      </w:r>
      <w:r w:rsidRPr="000867EB">
        <w:rPr>
          <w:color w:val="000000"/>
          <w:sz w:val="24"/>
          <w:szCs w:val="24"/>
        </w:rPr>
        <w:t>nie będzie odbiegał od e</w:t>
      </w:r>
      <w:r w:rsidRPr="000867EB">
        <w:rPr>
          <w:rFonts w:eastAsia="Times New Roman"/>
          <w:color w:val="000000"/>
          <w:sz w:val="24"/>
          <w:szCs w:val="24"/>
        </w:rPr>
        <w:t xml:space="preserve">fektywności działań aktywizujących realizowanych przez MUP/PUP w ramach innych programów </w:t>
      </w:r>
      <w:r w:rsidRPr="000867EB">
        <w:rPr>
          <w:rFonts w:eastAsia="Times New Roman"/>
          <w:color w:val="000000"/>
          <w:sz w:val="24"/>
          <w:szCs w:val="24"/>
        </w:rPr>
        <w:br/>
        <w:t>na rzecz promocji zatrudnienia, łagodzenia skutków bezrobocia i aktywizacji zawodowej.</w:t>
      </w:r>
    </w:p>
    <w:p w14:paraId="2B101314" w14:textId="77777777" w:rsidR="001D6A56" w:rsidRPr="000867EB" w:rsidRDefault="001D6A56" w:rsidP="001D6A56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color w:val="FF6600"/>
          <w:sz w:val="24"/>
          <w:szCs w:val="24"/>
        </w:rPr>
      </w:pPr>
      <w:r w:rsidRPr="000867EB">
        <w:rPr>
          <w:sz w:val="24"/>
          <w:szCs w:val="24"/>
        </w:rPr>
        <w:t xml:space="preserve">Realizacja projektów będzie się odbywała zgodnie z </w:t>
      </w:r>
      <w:r w:rsidRPr="000867EB">
        <w:rPr>
          <w:i/>
          <w:sz w:val="24"/>
          <w:szCs w:val="24"/>
        </w:rPr>
        <w:t>Wytycznymi w zakresie realizacji projektów finansowanych ze środków Funduszu Pracy w ramach programów operacyjnych współfinansowanych z EFS w perspektywie finansowej 2014 – 2020</w:t>
      </w:r>
      <w:r w:rsidRPr="000867EB">
        <w:rPr>
          <w:sz w:val="24"/>
          <w:szCs w:val="24"/>
        </w:rPr>
        <w:t>.</w:t>
      </w:r>
    </w:p>
    <w:p w14:paraId="22B8B7A4" w14:textId="77777777" w:rsidR="001D6A56" w:rsidRPr="000867EB" w:rsidRDefault="001D6A56" w:rsidP="001D6A56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color w:val="000000"/>
          <w:sz w:val="24"/>
          <w:szCs w:val="24"/>
        </w:rPr>
      </w:pPr>
      <w:r w:rsidRPr="000867EB">
        <w:rPr>
          <w:color w:val="000000"/>
          <w:sz w:val="24"/>
          <w:szCs w:val="24"/>
        </w:rPr>
        <w:t xml:space="preserve">Realizowane w ramach projektów działania będą zapewniały kompleksowe </w:t>
      </w:r>
      <w:r w:rsidRPr="000867EB">
        <w:rPr>
          <w:color w:val="000000"/>
          <w:sz w:val="24"/>
          <w:szCs w:val="24"/>
        </w:rPr>
        <w:br/>
        <w:t>i indywidualne podejście do zdiagnozowanych potrzeb uczestników projektów.</w:t>
      </w:r>
    </w:p>
    <w:p w14:paraId="2369CC19" w14:textId="77777777" w:rsidR="001D6A56" w:rsidRPr="009303E1" w:rsidRDefault="001D6A56" w:rsidP="001D6A56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color w:val="000000"/>
          <w:sz w:val="24"/>
          <w:szCs w:val="24"/>
        </w:rPr>
      </w:pPr>
      <w:r w:rsidRPr="000867EB">
        <w:rPr>
          <w:sz w:val="24"/>
          <w:szCs w:val="24"/>
        </w:rPr>
        <w:t xml:space="preserve">Typem przedsięwzięcia będzie realizacja instrumentów i usług rynku pracy określonych </w:t>
      </w:r>
      <w:r w:rsidRPr="000867EB">
        <w:rPr>
          <w:sz w:val="24"/>
          <w:szCs w:val="24"/>
        </w:rPr>
        <w:br/>
      </w:r>
      <w:r w:rsidRPr="009303E1">
        <w:rPr>
          <w:sz w:val="24"/>
          <w:szCs w:val="24"/>
        </w:rPr>
        <w:t xml:space="preserve">w ustawie o promocji zatrudnienia i instytucjach rynku pracy z dnia 20 kwietnia 2004 r., </w:t>
      </w:r>
      <w:r w:rsidRPr="009303E1">
        <w:rPr>
          <w:sz w:val="24"/>
          <w:szCs w:val="24"/>
        </w:rPr>
        <w:br/>
        <w:t xml:space="preserve">z wyłączeniem robót publicznych. </w:t>
      </w:r>
      <w:r w:rsidRPr="009303E1">
        <w:rPr>
          <w:color w:val="000000"/>
          <w:sz w:val="24"/>
          <w:szCs w:val="24"/>
        </w:rPr>
        <w:t xml:space="preserve">Udzielenie wsparcia w postaci usług i instrumentów wskazanych w ustawie z dnia 20 kwietnia 2004 r. </w:t>
      </w:r>
      <w:r w:rsidRPr="009303E1">
        <w:rPr>
          <w:i/>
          <w:color w:val="000000"/>
          <w:sz w:val="24"/>
          <w:szCs w:val="24"/>
        </w:rPr>
        <w:t>o promocji zatrudnienia i instytucjach rynku pracy</w:t>
      </w:r>
      <w:r w:rsidRPr="009303E1">
        <w:rPr>
          <w:color w:val="000000"/>
          <w:sz w:val="24"/>
          <w:szCs w:val="24"/>
        </w:rPr>
        <w:t xml:space="preserve"> musi zostać poprzedzone </w:t>
      </w:r>
      <w:r w:rsidRPr="009303E1">
        <w:rPr>
          <w:bCs/>
          <w:sz w:val="24"/>
          <w:szCs w:val="24"/>
        </w:rPr>
        <w:t>instrumentami i usługami rynku pracy służącymi indywidualizacji wsparcia oraz pomocy w zakresie określenia ścieżki zawodowej obejmującymi:</w:t>
      </w:r>
    </w:p>
    <w:p w14:paraId="2CC7936E" w14:textId="77777777" w:rsidR="001D6A56" w:rsidRPr="000867EB" w:rsidRDefault="001D6A56" w:rsidP="001D6A56">
      <w:pPr>
        <w:pStyle w:val="Akapitzlist"/>
        <w:numPr>
          <w:ilvl w:val="0"/>
          <w:numId w:val="13"/>
        </w:numPr>
        <w:suppressAutoHyphens w:val="0"/>
        <w:spacing w:line="276" w:lineRule="auto"/>
        <w:ind w:hanging="294"/>
        <w:contextualSpacing/>
        <w:jc w:val="both"/>
        <w:rPr>
          <w:rFonts w:ascii="Calibri" w:hAnsi="Calibri"/>
        </w:rPr>
      </w:pPr>
      <w:r w:rsidRPr="000867EB">
        <w:rPr>
          <w:rFonts w:ascii="Calibri" w:hAnsi="Calibri"/>
        </w:rPr>
        <w:t>identyfikację potrzeb osób pozostających bez zatrudnienia oraz diagnozowanie możliwości w zakresie doskonalenia zawodowego, w tym identyfikację stopnia oddalenia od rynku pracy bezrobotnych,</w:t>
      </w:r>
    </w:p>
    <w:p w14:paraId="7F6FAD36" w14:textId="77777777" w:rsidR="001D6A56" w:rsidRPr="000867EB" w:rsidRDefault="001D6A56" w:rsidP="001D6A56">
      <w:pPr>
        <w:pStyle w:val="Akapitzlist"/>
        <w:numPr>
          <w:ilvl w:val="0"/>
          <w:numId w:val="13"/>
        </w:numPr>
        <w:suppressAutoHyphens w:val="0"/>
        <w:spacing w:line="276" w:lineRule="auto"/>
        <w:ind w:hanging="294"/>
        <w:contextualSpacing/>
        <w:jc w:val="both"/>
        <w:rPr>
          <w:rFonts w:ascii="Calibri" w:hAnsi="Calibri"/>
        </w:rPr>
      </w:pPr>
      <w:r w:rsidRPr="000867EB">
        <w:rPr>
          <w:rFonts w:ascii="Calibri" w:hAnsi="Calibri"/>
        </w:rPr>
        <w:t>kompleksowe i indywidualne pośrednictwo pracy w zakresie wyboru zawodu zgodnego z kwalifikacjami i kompetencjami wspieranej osoby lub poradnictwo zawodowe w zakresie planowania rozwoju kariery zawodowej, w tym podnoszenia lub uzupełniania kompetencji i kwalifikacji zawodowych</w:t>
      </w:r>
      <w:r w:rsidRPr="000867EB">
        <w:rPr>
          <w:rFonts w:ascii="Calibri" w:hAnsi="Calibri"/>
          <w:color w:val="000000"/>
        </w:rPr>
        <w:t>.</w:t>
      </w:r>
      <w:r w:rsidRPr="00B440D9">
        <w:rPr>
          <w:rStyle w:val="Odwoanieprzypisudolnego"/>
          <w:rFonts w:ascii="Calibri" w:hAnsi="Calibri"/>
        </w:rPr>
        <w:footnoteReference w:id="1"/>
      </w:r>
    </w:p>
    <w:p w14:paraId="7A54F10B" w14:textId="77777777" w:rsidR="001D6A56" w:rsidRPr="00D2282C" w:rsidRDefault="001D6A56" w:rsidP="001D6A56">
      <w:pPr>
        <w:numPr>
          <w:ilvl w:val="3"/>
          <w:numId w:val="15"/>
        </w:numPr>
        <w:suppressAutoHyphens/>
        <w:spacing w:after="0"/>
        <w:ind w:left="426" w:hanging="426"/>
        <w:jc w:val="both"/>
        <w:rPr>
          <w:sz w:val="24"/>
          <w:szCs w:val="24"/>
        </w:rPr>
      </w:pPr>
      <w:r w:rsidRPr="000867EB">
        <w:rPr>
          <w:sz w:val="24"/>
          <w:szCs w:val="24"/>
        </w:rPr>
        <w:t xml:space="preserve">Przed złożeniem </w:t>
      </w:r>
      <w:r w:rsidRPr="00D2282C">
        <w:rPr>
          <w:sz w:val="24"/>
          <w:szCs w:val="24"/>
        </w:rPr>
        <w:t xml:space="preserve">wniosku o dofinansowanie beneficjenci powinni zapoznać się </w:t>
      </w:r>
      <w:r w:rsidRPr="00D2282C">
        <w:rPr>
          <w:sz w:val="24"/>
          <w:szCs w:val="24"/>
        </w:rPr>
        <w:br/>
        <w:t xml:space="preserve">z definicjami wskaźników, które stanowią </w:t>
      </w:r>
      <w:r w:rsidRPr="00D2282C">
        <w:rPr>
          <w:i/>
          <w:sz w:val="24"/>
          <w:szCs w:val="24"/>
        </w:rPr>
        <w:t>załącznik nr 2 do Wytycznych w zakresie monitorowania postępu rzeczowego realizacji programów operacyjnych na lata 2014-2020.</w:t>
      </w:r>
    </w:p>
    <w:p w14:paraId="27B019B9" w14:textId="77777777" w:rsidR="001D6A56" w:rsidRPr="000867EB" w:rsidRDefault="001D6A56" w:rsidP="001D6A56">
      <w:pPr>
        <w:numPr>
          <w:ilvl w:val="3"/>
          <w:numId w:val="15"/>
        </w:numPr>
        <w:suppressAutoHyphens/>
        <w:spacing w:after="0"/>
        <w:ind w:left="426" w:hanging="426"/>
        <w:jc w:val="both"/>
        <w:rPr>
          <w:sz w:val="24"/>
          <w:szCs w:val="24"/>
        </w:rPr>
      </w:pPr>
      <w:r w:rsidRPr="000867EB">
        <w:rPr>
          <w:sz w:val="24"/>
          <w:szCs w:val="24"/>
        </w:rPr>
        <w:t xml:space="preserve">Sposób prezentacji wskaźników we wniosku o dofinansowanie oraz wymogi w tym zakresie określa instrukcja wypełniania wniosku o dofinansowanie realizacji projektów stanowiąca załącznik nr </w:t>
      </w:r>
      <w:r>
        <w:rPr>
          <w:sz w:val="24"/>
          <w:szCs w:val="24"/>
        </w:rPr>
        <w:t>5</w:t>
      </w:r>
      <w:r w:rsidRPr="000867EB">
        <w:rPr>
          <w:sz w:val="24"/>
          <w:szCs w:val="24"/>
        </w:rPr>
        <w:t xml:space="preserve">. </w:t>
      </w:r>
    </w:p>
    <w:p w14:paraId="29D7A93F" w14:textId="77777777" w:rsidR="001D6A56" w:rsidRPr="000867EB" w:rsidRDefault="001D6A56" w:rsidP="001D6A56">
      <w:pPr>
        <w:numPr>
          <w:ilvl w:val="3"/>
          <w:numId w:val="15"/>
        </w:numPr>
        <w:suppressAutoHyphens/>
        <w:spacing w:after="0"/>
        <w:ind w:left="426" w:hanging="568"/>
        <w:jc w:val="both"/>
        <w:rPr>
          <w:sz w:val="24"/>
          <w:szCs w:val="24"/>
        </w:rPr>
      </w:pPr>
      <w:r w:rsidRPr="000867EB">
        <w:rPr>
          <w:sz w:val="24"/>
          <w:szCs w:val="24"/>
        </w:rPr>
        <w:t xml:space="preserve">Poza monitorowaniem wskaźników określonych we wniosku o dofinansowanie, realizacja projektów w osi priorytetowej 10. </w:t>
      </w:r>
      <w:r w:rsidRPr="000867EB">
        <w:rPr>
          <w:i/>
          <w:color w:val="000000"/>
          <w:sz w:val="24"/>
          <w:szCs w:val="24"/>
        </w:rPr>
        <w:t>Otwarty rynek pracy</w:t>
      </w:r>
      <w:r w:rsidRPr="000867EB">
        <w:rPr>
          <w:color w:val="000000"/>
          <w:sz w:val="24"/>
          <w:szCs w:val="24"/>
        </w:rPr>
        <w:t xml:space="preserve">, Działanie 10.1 </w:t>
      </w:r>
      <w:r w:rsidRPr="000867EB">
        <w:rPr>
          <w:i/>
          <w:color w:val="000000"/>
          <w:sz w:val="24"/>
          <w:szCs w:val="24"/>
        </w:rPr>
        <w:t xml:space="preserve">Działania publicznych służb zatrudnienia na rzecz podniesienia aktywności zawodowej osób powyżej 29 roku życia </w:t>
      </w:r>
      <w:r w:rsidRPr="000867EB">
        <w:rPr>
          <w:color w:val="000000"/>
          <w:sz w:val="24"/>
          <w:szCs w:val="24"/>
        </w:rPr>
        <w:t>(projekty pozakonkursowe),</w:t>
      </w:r>
      <w:r w:rsidRPr="000867EB">
        <w:rPr>
          <w:i/>
          <w:color w:val="000000"/>
          <w:sz w:val="24"/>
          <w:szCs w:val="24"/>
        </w:rPr>
        <w:t xml:space="preserve"> </w:t>
      </w:r>
      <w:r w:rsidRPr="000867EB">
        <w:rPr>
          <w:sz w:val="24"/>
          <w:szCs w:val="24"/>
        </w:rPr>
        <w:t xml:space="preserve">związana jest z obowiązkiem monitorowania </w:t>
      </w:r>
      <w:r w:rsidRPr="000867EB">
        <w:rPr>
          <w:sz w:val="24"/>
          <w:szCs w:val="24"/>
        </w:rPr>
        <w:lastRenderedPageBreak/>
        <w:t xml:space="preserve">wskaźników wspólnych wskazanych w załączniku I do Rozporządzenia UE 1304/2013 z dnia 17 grudnia 2013 r. </w:t>
      </w:r>
    </w:p>
    <w:p w14:paraId="5184A3F6" w14:textId="77777777" w:rsidR="001D6A56" w:rsidRPr="000867EB" w:rsidRDefault="001D6A56" w:rsidP="001D6A56">
      <w:pPr>
        <w:spacing w:after="0"/>
        <w:ind w:left="360"/>
        <w:jc w:val="both"/>
        <w:rPr>
          <w:b/>
          <w:color w:val="FF6600"/>
          <w:sz w:val="24"/>
          <w:szCs w:val="24"/>
        </w:rPr>
      </w:pPr>
    </w:p>
    <w:p w14:paraId="6892F88B" w14:textId="77777777" w:rsidR="001D6A56" w:rsidRPr="000867EB" w:rsidRDefault="001D6A56" w:rsidP="001D6A56">
      <w:pPr>
        <w:numPr>
          <w:ilvl w:val="0"/>
          <w:numId w:val="8"/>
        </w:numPr>
        <w:suppressAutoHyphens/>
        <w:spacing w:after="0"/>
        <w:ind w:left="426" w:hanging="426"/>
        <w:rPr>
          <w:sz w:val="24"/>
          <w:szCs w:val="24"/>
        </w:rPr>
      </w:pPr>
      <w:bookmarkStart w:id="8" w:name="__RefHeading___Toc413414641"/>
      <w:bookmarkEnd w:id="8"/>
      <w:r w:rsidRPr="000867EB">
        <w:rPr>
          <w:b/>
          <w:sz w:val="24"/>
          <w:szCs w:val="24"/>
        </w:rPr>
        <w:t>Kryteria ogólne i szczegółowe dla projektów pozakonkursowych powiatowych urzędów pracy</w:t>
      </w:r>
    </w:p>
    <w:p w14:paraId="6955E714" w14:textId="77777777" w:rsidR="001D6A56" w:rsidRPr="00D2282C" w:rsidRDefault="001D6A56" w:rsidP="001D6A56">
      <w:pPr>
        <w:spacing w:after="0"/>
        <w:ind w:left="360"/>
        <w:jc w:val="both"/>
        <w:rPr>
          <w:sz w:val="24"/>
          <w:szCs w:val="24"/>
        </w:rPr>
      </w:pPr>
    </w:p>
    <w:p w14:paraId="1F8ECA67" w14:textId="2F283669" w:rsidR="001D6A56" w:rsidRPr="003414EE" w:rsidRDefault="001D6A56" w:rsidP="001D6A56">
      <w:pPr>
        <w:spacing w:after="0"/>
        <w:ind w:left="360"/>
        <w:jc w:val="both"/>
        <w:rPr>
          <w:sz w:val="24"/>
          <w:szCs w:val="24"/>
        </w:rPr>
      </w:pPr>
      <w:r w:rsidRPr="003414EE">
        <w:rPr>
          <w:sz w:val="24"/>
          <w:szCs w:val="24"/>
        </w:rPr>
        <w:t xml:space="preserve">Nabór wniosków będzie prowadzony w oparciu o kryteria wyboru projektów przyjęte przez Komitet Monitorujący RPOWŚ, które stanowią </w:t>
      </w:r>
      <w:r w:rsidRPr="003414EE">
        <w:rPr>
          <w:i/>
          <w:sz w:val="24"/>
          <w:szCs w:val="24"/>
        </w:rPr>
        <w:t>Załącznik nr 3 do Szczegółowego Opisu Osi Priorytetowych Regionalnego Programu Operacyjnego Województwa Świętokrzyskiego na lata 2014 – 2020</w:t>
      </w:r>
      <w:r w:rsidRPr="003414EE">
        <w:rPr>
          <w:sz w:val="24"/>
          <w:szCs w:val="24"/>
        </w:rPr>
        <w:t xml:space="preserve">. </w:t>
      </w:r>
    </w:p>
    <w:p w14:paraId="0213E66B" w14:textId="116DFA95" w:rsidR="00B114FE" w:rsidRPr="003414EE" w:rsidRDefault="00B114FE" w:rsidP="00B114FE">
      <w:pPr>
        <w:spacing w:after="0"/>
        <w:ind w:left="360"/>
        <w:jc w:val="both"/>
        <w:rPr>
          <w:sz w:val="24"/>
          <w:szCs w:val="24"/>
        </w:rPr>
      </w:pPr>
      <w:r w:rsidRPr="003414EE">
        <w:rPr>
          <w:sz w:val="24"/>
          <w:szCs w:val="24"/>
        </w:rPr>
        <w:t>Kryterium efektywności zatrudnieniowej mierzone jest na podstawie zasad określonych</w:t>
      </w:r>
      <w:r w:rsidR="003414EE">
        <w:rPr>
          <w:sz w:val="24"/>
          <w:szCs w:val="24"/>
        </w:rPr>
        <w:br/>
      </w:r>
      <w:r w:rsidRPr="003414EE">
        <w:rPr>
          <w:sz w:val="24"/>
          <w:szCs w:val="24"/>
        </w:rPr>
        <w:t xml:space="preserve"> w </w:t>
      </w:r>
      <w:r w:rsidRPr="003414EE">
        <w:rPr>
          <w:i/>
          <w:iCs/>
          <w:sz w:val="24"/>
          <w:szCs w:val="24"/>
        </w:rPr>
        <w:t>Wytycznych w zakresie realizacji przedsięwzięć z udziałem środków Europejskiego Funduszu Społecznego w obszarze rynku pracy na lata 2014-2020</w:t>
      </w:r>
      <w:r w:rsidRPr="003414EE">
        <w:rPr>
          <w:sz w:val="24"/>
          <w:szCs w:val="24"/>
        </w:rPr>
        <w:t xml:space="preserve"> (Podrozdział 3.2 ww. Wytycznych).</w:t>
      </w:r>
    </w:p>
    <w:p w14:paraId="43F7869E" w14:textId="23559ECE" w:rsidR="001D6A56" w:rsidRPr="003414EE" w:rsidRDefault="00D340C8" w:rsidP="001D6A56">
      <w:pPr>
        <w:spacing w:after="0"/>
        <w:ind w:left="360"/>
        <w:jc w:val="both"/>
        <w:rPr>
          <w:sz w:val="24"/>
          <w:szCs w:val="24"/>
        </w:rPr>
      </w:pPr>
      <w:r w:rsidRPr="003414EE">
        <w:rPr>
          <w:sz w:val="24"/>
          <w:szCs w:val="24"/>
        </w:rPr>
        <w:t>P</w:t>
      </w:r>
      <w:r w:rsidR="001D6A56" w:rsidRPr="003414EE">
        <w:rPr>
          <w:sz w:val="24"/>
          <w:szCs w:val="24"/>
        </w:rPr>
        <w:t>rojekt powinien uwzględniać minimalne poziomy efektywności zatrudnieniowej na 202</w:t>
      </w:r>
      <w:r w:rsidR="008B3F04" w:rsidRPr="003414EE">
        <w:rPr>
          <w:sz w:val="24"/>
          <w:szCs w:val="24"/>
        </w:rPr>
        <w:t>1</w:t>
      </w:r>
      <w:r w:rsidR="001D6A56" w:rsidRPr="003414EE">
        <w:rPr>
          <w:sz w:val="24"/>
          <w:szCs w:val="24"/>
        </w:rPr>
        <w:t>r.</w:t>
      </w:r>
      <w:r w:rsidR="00613D4D" w:rsidRPr="003414EE">
        <w:rPr>
          <w:sz w:val="24"/>
          <w:szCs w:val="24"/>
        </w:rPr>
        <w:t xml:space="preserve"> </w:t>
      </w:r>
      <w:r w:rsidR="00EE3010" w:rsidRPr="003414EE">
        <w:rPr>
          <w:sz w:val="24"/>
          <w:szCs w:val="24"/>
        </w:rPr>
        <w:t>(załącznik nr 13) uwzględniające zatrudnienie na podstawie umowy o pracę oraz samozatrudnienie</w:t>
      </w:r>
      <w:r w:rsidR="00613D4D" w:rsidRPr="003414EE">
        <w:rPr>
          <w:sz w:val="24"/>
          <w:szCs w:val="24"/>
        </w:rPr>
        <w:t>,</w:t>
      </w:r>
      <w:r w:rsidR="001D6A56" w:rsidRPr="003414EE">
        <w:rPr>
          <w:sz w:val="24"/>
          <w:szCs w:val="24"/>
        </w:rPr>
        <w:t xml:space="preserve"> które wynoszą:</w:t>
      </w:r>
    </w:p>
    <w:p w14:paraId="09F433E4" w14:textId="4CB561C4" w:rsidR="001D6A56" w:rsidRPr="003414EE" w:rsidRDefault="001D6A56" w:rsidP="001D6A56">
      <w:pPr>
        <w:numPr>
          <w:ilvl w:val="3"/>
          <w:numId w:val="16"/>
        </w:numPr>
        <w:suppressAutoHyphens/>
        <w:spacing w:after="0"/>
        <w:ind w:left="1418"/>
        <w:jc w:val="both"/>
        <w:rPr>
          <w:sz w:val="24"/>
          <w:szCs w:val="24"/>
        </w:rPr>
      </w:pPr>
      <w:r w:rsidRPr="003414EE">
        <w:rPr>
          <w:sz w:val="24"/>
          <w:szCs w:val="24"/>
        </w:rPr>
        <w:t>dla osób w najtrudniejszej sytuacji (w tym: osoby w wieku 50 lat i więcej, kobiety, osoby z niepełnosprawnościami, osoby długotrwale bezrobotne, osoby z niskimi kwalifikacjami do poziomu ISCED 3 – 44,3%;</w:t>
      </w:r>
    </w:p>
    <w:p w14:paraId="78777928" w14:textId="77777777" w:rsidR="001D6A56" w:rsidRPr="003414EE" w:rsidRDefault="001D6A56" w:rsidP="001D6A56">
      <w:pPr>
        <w:numPr>
          <w:ilvl w:val="0"/>
          <w:numId w:val="16"/>
        </w:numPr>
        <w:suppressAutoHyphens/>
        <w:spacing w:after="0"/>
        <w:ind w:left="1418"/>
        <w:jc w:val="both"/>
        <w:rPr>
          <w:sz w:val="24"/>
          <w:szCs w:val="24"/>
        </w:rPr>
      </w:pPr>
      <w:r w:rsidRPr="003414EE">
        <w:rPr>
          <w:sz w:val="24"/>
          <w:szCs w:val="24"/>
        </w:rPr>
        <w:t>dla pozostałych osób nienależących do ww. grup – 60,4%;</w:t>
      </w:r>
    </w:p>
    <w:p w14:paraId="1A6FF0BD" w14:textId="4332E79E" w:rsidR="001D6A56" w:rsidRPr="003414EE" w:rsidRDefault="001D6A56" w:rsidP="001D6A56">
      <w:pPr>
        <w:numPr>
          <w:ilvl w:val="0"/>
          <w:numId w:val="16"/>
        </w:numPr>
        <w:suppressAutoHyphens/>
        <w:spacing w:after="0"/>
        <w:ind w:left="1418"/>
        <w:jc w:val="both"/>
        <w:rPr>
          <w:sz w:val="24"/>
          <w:szCs w:val="24"/>
        </w:rPr>
      </w:pPr>
      <w:r w:rsidRPr="003414EE">
        <w:rPr>
          <w:sz w:val="24"/>
          <w:szCs w:val="24"/>
        </w:rPr>
        <w:t xml:space="preserve">dla osób z niepełnosprawnościami w projektach dedykowanych w całości </w:t>
      </w:r>
      <w:r w:rsidR="003414EE">
        <w:rPr>
          <w:sz w:val="24"/>
          <w:szCs w:val="24"/>
        </w:rPr>
        <w:br/>
      </w:r>
      <w:r w:rsidRPr="003414EE">
        <w:rPr>
          <w:sz w:val="24"/>
          <w:szCs w:val="24"/>
        </w:rPr>
        <w:t>i wyłącznie osobom z tej grupy – 24%.</w:t>
      </w:r>
    </w:p>
    <w:p w14:paraId="53734A37" w14:textId="12EC68CD" w:rsidR="001D6A56" w:rsidRPr="003414EE" w:rsidRDefault="001D6A56" w:rsidP="001D6A56">
      <w:pPr>
        <w:spacing w:after="0"/>
        <w:ind w:left="360"/>
        <w:jc w:val="both"/>
        <w:rPr>
          <w:sz w:val="24"/>
          <w:szCs w:val="24"/>
        </w:rPr>
      </w:pPr>
      <w:r w:rsidRPr="003414EE">
        <w:rPr>
          <w:sz w:val="24"/>
          <w:szCs w:val="24"/>
        </w:rPr>
        <w:t>W przypadku projektów skierowanych do osób znajdujących się w najtrudniejszej sytuacji na rynku pracy (w tym m.in. do osób z niepełnosprawnościami) obowiązuje próg efektywności zatrudnieniowej określony w pkt nr 1. Natomiast w przypadku, kiedy projekt z zakresu aktywizacji zawodowej dedykowany</w:t>
      </w:r>
      <w:r w:rsidRPr="003414EE">
        <w:t xml:space="preserve"> </w:t>
      </w:r>
      <w:r w:rsidRPr="003414EE">
        <w:rPr>
          <w:sz w:val="24"/>
          <w:szCs w:val="24"/>
        </w:rPr>
        <w:t xml:space="preserve">jest wyłącznie osobom </w:t>
      </w:r>
      <w:r w:rsidR="003414EE">
        <w:rPr>
          <w:sz w:val="24"/>
          <w:szCs w:val="24"/>
        </w:rPr>
        <w:br/>
      </w:r>
      <w:r w:rsidRPr="003414EE">
        <w:rPr>
          <w:sz w:val="24"/>
          <w:szCs w:val="24"/>
        </w:rPr>
        <w:t>z niepełnosprawnościami, wówczas obowiązuje próg efektywności zatrudnieniowej wskazany w pkt nr 3.</w:t>
      </w:r>
    </w:p>
    <w:p w14:paraId="08F30BBB" w14:textId="77777777" w:rsidR="001D6A56" w:rsidRPr="00D2282C" w:rsidRDefault="001D6A56" w:rsidP="001D6A56">
      <w:pPr>
        <w:spacing w:after="0"/>
        <w:ind w:left="720"/>
        <w:jc w:val="both"/>
        <w:rPr>
          <w:sz w:val="24"/>
          <w:szCs w:val="24"/>
        </w:rPr>
      </w:pPr>
    </w:p>
    <w:p w14:paraId="6F15C00D" w14:textId="77777777" w:rsidR="001D6A56" w:rsidRPr="000867EB" w:rsidRDefault="001D6A56" w:rsidP="001D6A56">
      <w:pPr>
        <w:numPr>
          <w:ilvl w:val="0"/>
          <w:numId w:val="8"/>
        </w:numPr>
        <w:suppressAutoHyphens/>
        <w:spacing w:after="0"/>
        <w:ind w:left="426" w:hanging="426"/>
        <w:rPr>
          <w:sz w:val="24"/>
          <w:szCs w:val="24"/>
        </w:rPr>
      </w:pPr>
      <w:bookmarkStart w:id="9" w:name="__RefHeading___Toc413414642"/>
      <w:r w:rsidRPr="000867EB">
        <w:rPr>
          <w:b/>
          <w:sz w:val="24"/>
          <w:szCs w:val="24"/>
        </w:rPr>
        <w:t>Złożenie wniosku o dofinansowanie</w:t>
      </w:r>
      <w:bookmarkEnd w:id="9"/>
      <w:r w:rsidRPr="000867EB">
        <w:rPr>
          <w:b/>
          <w:sz w:val="24"/>
          <w:szCs w:val="24"/>
        </w:rPr>
        <w:br/>
      </w:r>
    </w:p>
    <w:p w14:paraId="307598A0" w14:textId="77777777" w:rsidR="001D6A56" w:rsidRPr="007C7634" w:rsidRDefault="001D6A56" w:rsidP="001D6A56">
      <w:pPr>
        <w:numPr>
          <w:ilvl w:val="0"/>
          <w:numId w:val="7"/>
        </w:numPr>
        <w:suppressAutoHyphens/>
        <w:spacing w:after="0"/>
        <w:ind w:left="426" w:hanging="426"/>
        <w:jc w:val="both"/>
        <w:rPr>
          <w:sz w:val="24"/>
          <w:szCs w:val="24"/>
        </w:rPr>
      </w:pPr>
      <w:r w:rsidRPr="007C7634">
        <w:rPr>
          <w:sz w:val="24"/>
          <w:szCs w:val="24"/>
        </w:rPr>
        <w:t>Wniosek o dofinansowanie projektu pozakonkursowego powinien zostać przygotowany zgodnie z formularzem zamieszonym w generatorze wniosków (https://lsi.rpo-swietokrzyskie.pl/) oraz instrukcją wypełniania wniosku o dofinansowanie (załącznik nr 5).</w:t>
      </w:r>
    </w:p>
    <w:p w14:paraId="2A6D0D2A" w14:textId="77777777" w:rsidR="001D6A56" w:rsidRPr="000867EB" w:rsidRDefault="001D6A56" w:rsidP="001D6A56">
      <w:pPr>
        <w:numPr>
          <w:ilvl w:val="0"/>
          <w:numId w:val="7"/>
        </w:numPr>
        <w:suppressAutoHyphens/>
        <w:spacing w:after="0"/>
        <w:ind w:left="426" w:hanging="426"/>
        <w:jc w:val="both"/>
        <w:rPr>
          <w:sz w:val="24"/>
          <w:szCs w:val="24"/>
        </w:rPr>
      </w:pPr>
      <w:r w:rsidRPr="007C7634">
        <w:rPr>
          <w:sz w:val="24"/>
          <w:szCs w:val="24"/>
        </w:rPr>
        <w:t>Wniosek o dofinansowanie projektu składany jest w odpowiedzi</w:t>
      </w:r>
      <w:r w:rsidRPr="000867EB">
        <w:rPr>
          <w:sz w:val="24"/>
          <w:szCs w:val="24"/>
        </w:rPr>
        <w:t xml:space="preserve"> na ogłoszenie </w:t>
      </w:r>
      <w:r w:rsidRPr="000867EB">
        <w:rPr>
          <w:sz w:val="24"/>
          <w:szCs w:val="24"/>
        </w:rPr>
        <w:br/>
        <w:t>o naborze wniosków (</w:t>
      </w:r>
      <w:r w:rsidRPr="002B2C93">
        <w:rPr>
          <w:sz w:val="24"/>
          <w:szCs w:val="24"/>
        </w:rPr>
        <w:t>załącznik nr 11),</w:t>
      </w:r>
      <w:r w:rsidRPr="000867EB">
        <w:rPr>
          <w:sz w:val="24"/>
          <w:szCs w:val="24"/>
        </w:rPr>
        <w:t xml:space="preserve"> zamieszczone na stronie internetowej IP WUP oraz wezwanie do złożenia wniosku w rozumieniu art. 48 ust. 1 ustawy (załącznik nr </w:t>
      </w:r>
      <w:r w:rsidRPr="002B2C93">
        <w:rPr>
          <w:sz w:val="24"/>
          <w:szCs w:val="24"/>
        </w:rPr>
        <w:t>12)</w:t>
      </w:r>
      <w:r w:rsidRPr="000867EB">
        <w:rPr>
          <w:sz w:val="24"/>
          <w:szCs w:val="24"/>
        </w:rPr>
        <w:t xml:space="preserve"> przesłane przez IP WUP do potencjalnych wnioskodawców w formie pisemnej.</w:t>
      </w:r>
    </w:p>
    <w:p w14:paraId="349ED256" w14:textId="77777777" w:rsidR="001D6A56" w:rsidRPr="007B7397" w:rsidRDefault="001D6A56" w:rsidP="001D6A56">
      <w:pPr>
        <w:numPr>
          <w:ilvl w:val="0"/>
          <w:numId w:val="7"/>
        </w:numPr>
        <w:suppressAutoHyphens/>
        <w:spacing w:after="0"/>
        <w:ind w:left="426" w:hanging="426"/>
        <w:jc w:val="both"/>
        <w:rPr>
          <w:sz w:val="24"/>
          <w:szCs w:val="24"/>
        </w:rPr>
      </w:pPr>
      <w:r w:rsidRPr="007B7397">
        <w:rPr>
          <w:sz w:val="24"/>
          <w:szCs w:val="24"/>
        </w:rPr>
        <w:t>Wniosek składany jest w terminie wyznaczonym w ogłoszeniu i wezwaniu.</w:t>
      </w:r>
    </w:p>
    <w:p w14:paraId="4BF7EB0F" w14:textId="77777777" w:rsidR="001D6A56" w:rsidRPr="000867EB" w:rsidRDefault="001D6A56" w:rsidP="001D6A56">
      <w:pPr>
        <w:numPr>
          <w:ilvl w:val="0"/>
          <w:numId w:val="7"/>
        </w:numPr>
        <w:suppressAutoHyphens/>
        <w:spacing w:after="0"/>
        <w:ind w:left="426" w:hanging="426"/>
        <w:jc w:val="both"/>
        <w:rPr>
          <w:sz w:val="24"/>
          <w:szCs w:val="24"/>
        </w:rPr>
      </w:pPr>
      <w:r w:rsidRPr="000867EB">
        <w:rPr>
          <w:sz w:val="24"/>
          <w:szCs w:val="24"/>
        </w:rPr>
        <w:t>Wniosek składany jest:</w:t>
      </w:r>
    </w:p>
    <w:p w14:paraId="010172AC" w14:textId="77777777" w:rsidR="001D6A56" w:rsidRPr="000867EB" w:rsidRDefault="001D6A56" w:rsidP="001D6A56">
      <w:pPr>
        <w:pStyle w:val="Tekstpodstawowy"/>
        <w:numPr>
          <w:ilvl w:val="0"/>
          <w:numId w:val="3"/>
        </w:numPr>
        <w:spacing w:line="276" w:lineRule="auto"/>
        <w:ind w:left="709" w:hanging="283"/>
        <w:rPr>
          <w:rFonts w:ascii="Calibri" w:hAnsi="Calibri"/>
        </w:rPr>
      </w:pPr>
      <w:r w:rsidRPr="000867EB">
        <w:rPr>
          <w:rFonts w:ascii="Calibri" w:hAnsi="Calibri"/>
        </w:rPr>
        <w:lastRenderedPageBreak/>
        <w:t xml:space="preserve">w formie dokumentu elektronicznego za pośrednictwem Generatora wniosków oraz  </w:t>
      </w:r>
    </w:p>
    <w:p w14:paraId="2F98EA41" w14:textId="77777777" w:rsidR="001D6A56" w:rsidRPr="000867EB" w:rsidRDefault="001D6A56" w:rsidP="001D6A56">
      <w:pPr>
        <w:pStyle w:val="Tekstpodstawowy"/>
        <w:numPr>
          <w:ilvl w:val="0"/>
          <w:numId w:val="3"/>
        </w:numPr>
        <w:spacing w:line="276" w:lineRule="auto"/>
        <w:ind w:left="709" w:hanging="283"/>
        <w:rPr>
          <w:rFonts w:ascii="Calibri" w:hAnsi="Calibri"/>
        </w:rPr>
      </w:pPr>
      <w:r w:rsidRPr="000867EB">
        <w:rPr>
          <w:rFonts w:ascii="Calibri" w:hAnsi="Calibri"/>
        </w:rPr>
        <w:t xml:space="preserve">w formie papierowej (2 egzemplarze). </w:t>
      </w:r>
    </w:p>
    <w:p w14:paraId="185F9B2E" w14:textId="4E2246E0" w:rsidR="001D6A56" w:rsidRPr="000867EB" w:rsidRDefault="001D6A56" w:rsidP="001D6A56">
      <w:pPr>
        <w:numPr>
          <w:ilvl w:val="0"/>
          <w:numId w:val="7"/>
        </w:numPr>
        <w:suppressAutoHyphens/>
        <w:spacing w:after="0"/>
        <w:ind w:left="426" w:hanging="426"/>
        <w:jc w:val="both"/>
        <w:rPr>
          <w:sz w:val="24"/>
          <w:szCs w:val="24"/>
        </w:rPr>
      </w:pPr>
      <w:r w:rsidRPr="000867EB">
        <w:rPr>
          <w:sz w:val="24"/>
          <w:szCs w:val="24"/>
        </w:rPr>
        <w:t xml:space="preserve">W przypadku niezłożenia wniosku o dofinansowanie w wyznaczonym terminie IP WUP ponownie wzywa w formie pisemnej potencjalnego wnioskodawcę do złożenia wniosku </w:t>
      </w:r>
      <w:r w:rsidR="00EE3010">
        <w:rPr>
          <w:sz w:val="24"/>
          <w:szCs w:val="24"/>
        </w:rPr>
        <w:br/>
      </w:r>
      <w:r w:rsidRPr="000867EB">
        <w:rPr>
          <w:sz w:val="24"/>
          <w:szCs w:val="24"/>
        </w:rPr>
        <w:t>o dofinansowanie, wyznaczając ostateczny termin. W przypadku bezskutecznego upływu ostatecznego terminu IP WUP niezwłocznie informuje o tym IZ RPOWŚ, która niezwłocznie wykreśla projekt z wykazu projektów zidentyfikowanych stanowiącego załącznik do SZOOP RPOWŚ.</w:t>
      </w:r>
    </w:p>
    <w:p w14:paraId="26D0F157" w14:textId="77777777" w:rsidR="001D6A56" w:rsidRDefault="001D6A56" w:rsidP="001D6A56">
      <w:pPr>
        <w:numPr>
          <w:ilvl w:val="0"/>
          <w:numId w:val="7"/>
        </w:numPr>
        <w:suppressAutoHyphens/>
        <w:spacing w:after="0"/>
        <w:ind w:left="426" w:hanging="426"/>
        <w:jc w:val="both"/>
        <w:rPr>
          <w:sz w:val="24"/>
          <w:szCs w:val="24"/>
        </w:rPr>
      </w:pPr>
      <w:r w:rsidRPr="000867EB">
        <w:rPr>
          <w:sz w:val="24"/>
          <w:szCs w:val="24"/>
        </w:rPr>
        <w:t>Projekt pozakonkursowy, który został usunięty z wykazu projektów zidentyfikowanych, stanowiącego załącznik do SZOOP nie może zostać wybrany do dofinansowania.</w:t>
      </w:r>
    </w:p>
    <w:p w14:paraId="38C76C96" w14:textId="5627C0F4" w:rsidR="001D6A56" w:rsidRPr="00D2282C" w:rsidRDefault="001D6A56" w:rsidP="001D6A56">
      <w:pPr>
        <w:numPr>
          <w:ilvl w:val="0"/>
          <w:numId w:val="7"/>
        </w:numPr>
        <w:suppressAutoHyphens/>
        <w:spacing w:after="0"/>
        <w:ind w:left="426"/>
        <w:jc w:val="both"/>
        <w:rPr>
          <w:sz w:val="24"/>
          <w:szCs w:val="24"/>
        </w:rPr>
      </w:pPr>
      <w:r w:rsidRPr="00D2282C">
        <w:rPr>
          <w:sz w:val="24"/>
          <w:szCs w:val="24"/>
        </w:rPr>
        <w:t xml:space="preserve">Wszelka komunikacja pomiędzy IP WUP a wnioskodawcami związana </w:t>
      </w:r>
      <w:r w:rsidR="00EE3010">
        <w:rPr>
          <w:sz w:val="24"/>
          <w:szCs w:val="24"/>
        </w:rPr>
        <w:br/>
      </w:r>
      <w:r w:rsidRPr="00D2282C">
        <w:rPr>
          <w:sz w:val="24"/>
          <w:szCs w:val="24"/>
        </w:rPr>
        <w:t>z przeprowadzeniem naboru wniosków i ich oceną oraz zawarciem umów będzie odbywać się drogą pisemną. Informacje przekazywane innymi kanałami nie będą brane pod uwagę.</w:t>
      </w:r>
      <w:r w:rsidRPr="00AF1D80">
        <w:t xml:space="preserve"> </w:t>
      </w:r>
      <w:r w:rsidR="00CD7E5F" w:rsidRPr="00CD7E5F">
        <w:rPr>
          <w:b/>
          <w:sz w:val="24"/>
          <w:szCs w:val="24"/>
        </w:rPr>
        <w:t xml:space="preserve">Oświadczenie dotyczące skutków niezachowania wskazanej formy komunikacji, </w:t>
      </w:r>
      <w:r w:rsidR="000E2119">
        <w:rPr>
          <w:b/>
          <w:sz w:val="24"/>
          <w:szCs w:val="24"/>
        </w:rPr>
        <w:br/>
      </w:r>
      <w:r w:rsidR="00CD7E5F" w:rsidRPr="00CD7E5F">
        <w:rPr>
          <w:b/>
          <w:sz w:val="24"/>
          <w:szCs w:val="24"/>
        </w:rPr>
        <w:t>o którym mowa w art. 48 ust. 4a pkt 5 ustawy jest składane przez wnioskodawcę wraz z pozostałymi oświadczeniami w sekcji VIII wniosku o dofinansowanie</w:t>
      </w:r>
      <w:r w:rsidR="00001E59">
        <w:rPr>
          <w:b/>
          <w:sz w:val="24"/>
          <w:szCs w:val="24"/>
        </w:rPr>
        <w:t>.</w:t>
      </w:r>
    </w:p>
    <w:p w14:paraId="559D8DBF" w14:textId="77777777" w:rsidR="001D6A56" w:rsidRPr="00D2282C" w:rsidRDefault="001D6A56" w:rsidP="001D6A56">
      <w:pPr>
        <w:spacing w:after="0"/>
        <w:jc w:val="both"/>
        <w:rPr>
          <w:sz w:val="24"/>
          <w:szCs w:val="24"/>
        </w:rPr>
      </w:pPr>
    </w:p>
    <w:p w14:paraId="1853B30D" w14:textId="77777777" w:rsidR="001D6A56" w:rsidRPr="000867EB" w:rsidRDefault="001D6A56" w:rsidP="001D6A56">
      <w:pPr>
        <w:numPr>
          <w:ilvl w:val="0"/>
          <w:numId w:val="8"/>
        </w:numPr>
        <w:suppressAutoHyphens/>
        <w:spacing w:after="0"/>
        <w:ind w:left="426" w:hanging="426"/>
        <w:rPr>
          <w:sz w:val="24"/>
          <w:szCs w:val="24"/>
        </w:rPr>
      </w:pPr>
      <w:bookmarkStart w:id="10" w:name="__RefHeading___Toc413414643"/>
      <w:bookmarkEnd w:id="10"/>
      <w:r w:rsidRPr="000867EB">
        <w:rPr>
          <w:b/>
          <w:sz w:val="24"/>
          <w:szCs w:val="24"/>
        </w:rPr>
        <w:t>Procedura oceny wniosków o dofinansowanie</w:t>
      </w:r>
    </w:p>
    <w:p w14:paraId="5E08CB51" w14:textId="77777777" w:rsidR="001D6A56" w:rsidRPr="000867EB" w:rsidRDefault="001D6A56" w:rsidP="001D6A56">
      <w:pPr>
        <w:spacing w:after="0"/>
        <w:rPr>
          <w:sz w:val="24"/>
          <w:szCs w:val="24"/>
        </w:rPr>
      </w:pPr>
    </w:p>
    <w:p w14:paraId="126CDB37" w14:textId="77777777" w:rsidR="001D6A56" w:rsidRDefault="001D6A56" w:rsidP="001D6A56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bookmarkStart w:id="11" w:name="__RefHeading___Toc413414644"/>
      <w:bookmarkEnd w:id="11"/>
      <w:r>
        <w:rPr>
          <w:rFonts w:eastAsia="Times New Roman"/>
          <w:b/>
          <w:bCs/>
          <w:sz w:val="24"/>
          <w:szCs w:val="24"/>
        </w:rPr>
        <w:t>W</w:t>
      </w:r>
      <w:r w:rsidRPr="00217A36">
        <w:rPr>
          <w:rFonts w:eastAsia="Times New Roman"/>
          <w:b/>
          <w:bCs/>
          <w:sz w:val="24"/>
          <w:szCs w:val="24"/>
        </w:rPr>
        <w:t>eryfikacj</w:t>
      </w:r>
      <w:r>
        <w:rPr>
          <w:rFonts w:eastAsia="Times New Roman"/>
          <w:b/>
          <w:bCs/>
          <w:sz w:val="24"/>
          <w:szCs w:val="24"/>
        </w:rPr>
        <w:t>a</w:t>
      </w:r>
      <w:r w:rsidRPr="00217A36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warunków</w:t>
      </w:r>
      <w:r w:rsidRPr="00217A36">
        <w:rPr>
          <w:rFonts w:eastAsia="Times New Roman"/>
          <w:b/>
          <w:bCs/>
          <w:sz w:val="24"/>
          <w:szCs w:val="24"/>
        </w:rPr>
        <w:t xml:space="preserve"> formalnych</w:t>
      </w:r>
    </w:p>
    <w:p w14:paraId="752278F6" w14:textId="77777777" w:rsidR="001D6A56" w:rsidRPr="000867EB" w:rsidRDefault="001D6A56" w:rsidP="001D6A56">
      <w:pPr>
        <w:spacing w:after="0" w:line="240" w:lineRule="auto"/>
        <w:rPr>
          <w:sz w:val="24"/>
          <w:szCs w:val="24"/>
        </w:rPr>
      </w:pPr>
    </w:p>
    <w:p w14:paraId="4687671C" w14:textId="77777777" w:rsidR="001D6A56" w:rsidRPr="000867EB" w:rsidRDefault="001D6A56" w:rsidP="001D6A56">
      <w:pPr>
        <w:numPr>
          <w:ilvl w:val="0"/>
          <w:numId w:val="4"/>
        </w:numPr>
        <w:suppressAutoHyphens/>
        <w:spacing w:after="0"/>
        <w:ind w:left="426"/>
        <w:jc w:val="both"/>
        <w:rPr>
          <w:sz w:val="24"/>
          <w:szCs w:val="24"/>
        </w:rPr>
      </w:pPr>
      <w:r w:rsidRPr="000867EB">
        <w:rPr>
          <w:sz w:val="24"/>
          <w:szCs w:val="24"/>
        </w:rPr>
        <w:t xml:space="preserve">IP WUP dokonuje </w:t>
      </w:r>
      <w:r>
        <w:rPr>
          <w:sz w:val="24"/>
          <w:szCs w:val="24"/>
        </w:rPr>
        <w:t>weryfikacji</w:t>
      </w:r>
      <w:r w:rsidRPr="000867EB">
        <w:rPr>
          <w:sz w:val="24"/>
          <w:szCs w:val="24"/>
        </w:rPr>
        <w:t xml:space="preserve"> wniosku</w:t>
      </w:r>
      <w:r w:rsidRPr="00202048">
        <w:t xml:space="preserve"> </w:t>
      </w:r>
      <w:r w:rsidRPr="00202048">
        <w:rPr>
          <w:sz w:val="24"/>
          <w:szCs w:val="24"/>
        </w:rPr>
        <w:t xml:space="preserve">pod kątem </w:t>
      </w:r>
      <w:r>
        <w:rPr>
          <w:sz w:val="24"/>
          <w:szCs w:val="24"/>
        </w:rPr>
        <w:t>warunk</w:t>
      </w:r>
      <w:r w:rsidRPr="00202048">
        <w:rPr>
          <w:sz w:val="24"/>
          <w:szCs w:val="24"/>
        </w:rPr>
        <w:t>ów formalnych</w:t>
      </w:r>
      <w:r w:rsidRPr="000867EB">
        <w:rPr>
          <w:sz w:val="24"/>
          <w:szCs w:val="24"/>
        </w:rPr>
        <w:t>.</w:t>
      </w:r>
    </w:p>
    <w:p w14:paraId="538B6CD2" w14:textId="77777777" w:rsidR="001D6A56" w:rsidRPr="000867EB" w:rsidRDefault="001D6A56" w:rsidP="001D6A56">
      <w:pPr>
        <w:numPr>
          <w:ilvl w:val="0"/>
          <w:numId w:val="4"/>
        </w:numPr>
        <w:suppressAutoHyphens/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Weryfikacji wniosku</w:t>
      </w:r>
      <w:r w:rsidRPr="000867EB">
        <w:rPr>
          <w:sz w:val="24"/>
          <w:szCs w:val="24"/>
        </w:rPr>
        <w:t xml:space="preserve"> dokonuje jeden pracownik IP WUP.</w:t>
      </w:r>
    </w:p>
    <w:p w14:paraId="26DA915A" w14:textId="77777777" w:rsidR="001D6A56" w:rsidRPr="000867EB" w:rsidRDefault="001D6A56" w:rsidP="001D6A56">
      <w:pPr>
        <w:numPr>
          <w:ilvl w:val="0"/>
          <w:numId w:val="4"/>
        </w:numPr>
        <w:suppressAutoHyphens/>
        <w:spacing w:after="0"/>
        <w:ind w:left="426" w:hanging="426"/>
        <w:jc w:val="both"/>
        <w:rPr>
          <w:sz w:val="24"/>
          <w:szCs w:val="24"/>
        </w:rPr>
      </w:pPr>
      <w:r w:rsidRPr="000867EB">
        <w:rPr>
          <w:sz w:val="24"/>
          <w:szCs w:val="24"/>
        </w:rPr>
        <w:t xml:space="preserve">Przed dokonaniem </w:t>
      </w:r>
      <w:r w:rsidRPr="00202048">
        <w:rPr>
          <w:sz w:val="24"/>
          <w:szCs w:val="24"/>
        </w:rPr>
        <w:t>weryfikacj</w:t>
      </w:r>
      <w:r>
        <w:rPr>
          <w:sz w:val="24"/>
          <w:szCs w:val="24"/>
        </w:rPr>
        <w:t>i</w:t>
      </w:r>
      <w:r w:rsidRPr="00202048">
        <w:rPr>
          <w:sz w:val="24"/>
          <w:szCs w:val="24"/>
        </w:rPr>
        <w:t xml:space="preserve"> </w:t>
      </w:r>
      <w:r>
        <w:rPr>
          <w:sz w:val="24"/>
          <w:szCs w:val="24"/>
        </w:rPr>
        <w:t>warunków</w:t>
      </w:r>
      <w:r w:rsidRPr="00202048">
        <w:rPr>
          <w:sz w:val="24"/>
          <w:szCs w:val="24"/>
        </w:rPr>
        <w:t xml:space="preserve"> </w:t>
      </w:r>
      <w:r>
        <w:rPr>
          <w:sz w:val="24"/>
          <w:szCs w:val="24"/>
        </w:rPr>
        <w:t>wniosku,</w:t>
      </w:r>
      <w:r w:rsidRPr="000867EB">
        <w:rPr>
          <w:sz w:val="24"/>
          <w:szCs w:val="24"/>
        </w:rPr>
        <w:t xml:space="preserve"> pracownik IP WUP składa deklarację poufności ora</w:t>
      </w:r>
      <w:r>
        <w:rPr>
          <w:sz w:val="24"/>
          <w:szCs w:val="24"/>
        </w:rPr>
        <w:t>z oświadczenie o bezstronności.</w:t>
      </w:r>
    </w:p>
    <w:p w14:paraId="2A06F41A" w14:textId="77777777" w:rsidR="001D6A56" w:rsidRPr="000867EB" w:rsidRDefault="001D6A56" w:rsidP="001D6A56">
      <w:pPr>
        <w:numPr>
          <w:ilvl w:val="0"/>
          <w:numId w:val="4"/>
        </w:numPr>
        <w:suppressAutoHyphens/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Weryfikacja </w:t>
      </w:r>
      <w:r w:rsidRPr="000867EB">
        <w:rPr>
          <w:sz w:val="24"/>
          <w:szCs w:val="24"/>
        </w:rPr>
        <w:t xml:space="preserve">dokonywana </w:t>
      </w:r>
      <w:r>
        <w:rPr>
          <w:sz w:val="24"/>
          <w:szCs w:val="24"/>
        </w:rPr>
        <w:t xml:space="preserve">jest </w:t>
      </w:r>
      <w:r w:rsidRPr="000867EB">
        <w:rPr>
          <w:sz w:val="24"/>
          <w:szCs w:val="24"/>
        </w:rPr>
        <w:t xml:space="preserve">przy pomocy karty </w:t>
      </w:r>
      <w:r w:rsidRPr="00202048">
        <w:rPr>
          <w:sz w:val="24"/>
          <w:szCs w:val="24"/>
        </w:rPr>
        <w:t>weryfikacji warunków formalnych wniosku o dofinansowanie projektu pozakonkursowego w ramach RPO WŚ na lata 2014-2020</w:t>
      </w:r>
      <w:r w:rsidRPr="000867EB">
        <w:rPr>
          <w:sz w:val="24"/>
          <w:szCs w:val="24"/>
        </w:rPr>
        <w:t xml:space="preserve">, stanowiącej załącznik nr </w:t>
      </w:r>
      <w:r w:rsidRPr="00B52ADE">
        <w:rPr>
          <w:sz w:val="24"/>
          <w:szCs w:val="24"/>
        </w:rPr>
        <w:t>6</w:t>
      </w:r>
      <w:r w:rsidRPr="000867EB">
        <w:rPr>
          <w:sz w:val="24"/>
          <w:szCs w:val="24"/>
        </w:rPr>
        <w:t>.</w:t>
      </w:r>
    </w:p>
    <w:p w14:paraId="67CF4B15" w14:textId="77777777" w:rsidR="001D6A56" w:rsidRPr="000867EB" w:rsidRDefault="001D6A56" w:rsidP="001D6A56">
      <w:pPr>
        <w:numPr>
          <w:ilvl w:val="0"/>
          <w:numId w:val="4"/>
        </w:numPr>
        <w:suppressAutoHyphens/>
        <w:spacing w:after="0"/>
        <w:ind w:left="426"/>
        <w:jc w:val="both"/>
        <w:rPr>
          <w:sz w:val="24"/>
          <w:szCs w:val="24"/>
        </w:rPr>
      </w:pPr>
      <w:r w:rsidRPr="00202048">
        <w:rPr>
          <w:sz w:val="24"/>
          <w:szCs w:val="24"/>
        </w:rPr>
        <w:t xml:space="preserve">Weryfikacja </w:t>
      </w:r>
      <w:r>
        <w:rPr>
          <w:sz w:val="24"/>
          <w:szCs w:val="24"/>
        </w:rPr>
        <w:t>warunków</w:t>
      </w:r>
      <w:r w:rsidRPr="00202048">
        <w:rPr>
          <w:sz w:val="24"/>
          <w:szCs w:val="24"/>
        </w:rPr>
        <w:t xml:space="preserve"> formalnych </w:t>
      </w:r>
      <w:r w:rsidRPr="000867EB">
        <w:rPr>
          <w:sz w:val="24"/>
          <w:szCs w:val="24"/>
        </w:rPr>
        <w:t>dokonywana</w:t>
      </w:r>
      <w:r w:rsidR="005914C0">
        <w:rPr>
          <w:sz w:val="24"/>
          <w:szCs w:val="24"/>
        </w:rPr>
        <w:t xml:space="preserve"> jest </w:t>
      </w:r>
      <w:r w:rsidRPr="000867EB">
        <w:rPr>
          <w:sz w:val="24"/>
          <w:szCs w:val="24"/>
        </w:rPr>
        <w:t xml:space="preserve">w terminie nie późniejszym niż 14 dni od dnia złożenia wniosku o dofinansowanie. Za termin zakończenia </w:t>
      </w:r>
      <w:r>
        <w:rPr>
          <w:sz w:val="24"/>
          <w:szCs w:val="24"/>
        </w:rPr>
        <w:t>weryfikacji</w:t>
      </w:r>
      <w:r w:rsidRPr="000867EB">
        <w:rPr>
          <w:sz w:val="24"/>
          <w:szCs w:val="24"/>
        </w:rPr>
        <w:t xml:space="preserve"> uznaje się termin zatwierdzenia karty </w:t>
      </w:r>
      <w:r>
        <w:rPr>
          <w:sz w:val="24"/>
          <w:szCs w:val="24"/>
        </w:rPr>
        <w:t>weryfikacji</w:t>
      </w:r>
      <w:r w:rsidRPr="000867EB">
        <w:rPr>
          <w:sz w:val="24"/>
          <w:szCs w:val="24"/>
        </w:rPr>
        <w:t xml:space="preserve"> wypełnionej przez pracownika IP WUP przez jego przełożonego. </w:t>
      </w:r>
    </w:p>
    <w:p w14:paraId="168042F7" w14:textId="77777777" w:rsidR="001D6A56" w:rsidRDefault="001D6A56" w:rsidP="001D6A56">
      <w:pPr>
        <w:numPr>
          <w:ilvl w:val="0"/>
          <w:numId w:val="4"/>
        </w:numPr>
        <w:suppressAutoHyphens/>
        <w:spacing w:after="0"/>
        <w:ind w:left="426"/>
        <w:jc w:val="both"/>
        <w:rPr>
          <w:sz w:val="24"/>
          <w:szCs w:val="24"/>
        </w:rPr>
      </w:pPr>
      <w:r w:rsidRPr="009244B4">
        <w:rPr>
          <w:sz w:val="24"/>
          <w:szCs w:val="24"/>
        </w:rPr>
        <w:t xml:space="preserve">W przypadku stwierdzenia we wniosku o dofinansowanie projektu </w:t>
      </w:r>
      <w:r>
        <w:rPr>
          <w:sz w:val="24"/>
          <w:szCs w:val="24"/>
        </w:rPr>
        <w:t>niespełnienia warun</w:t>
      </w:r>
      <w:r w:rsidRPr="009244B4">
        <w:rPr>
          <w:sz w:val="24"/>
          <w:szCs w:val="24"/>
        </w:rPr>
        <w:t xml:space="preserve">ków formalnych, w terminie 14 dni od wpływu wniosku </w:t>
      </w:r>
      <w:r>
        <w:rPr>
          <w:sz w:val="24"/>
          <w:szCs w:val="24"/>
        </w:rPr>
        <w:t xml:space="preserve">IP WUP </w:t>
      </w:r>
      <w:r w:rsidRPr="009244B4">
        <w:rPr>
          <w:sz w:val="24"/>
          <w:szCs w:val="24"/>
        </w:rPr>
        <w:t xml:space="preserve">wzywa wnioskodawcę do jego uzupełnienia lub poprawienia w nim oczywistych omyłek </w:t>
      </w:r>
      <w:r w:rsidR="00827F23">
        <w:rPr>
          <w:sz w:val="24"/>
          <w:szCs w:val="24"/>
        </w:rPr>
        <w:br/>
      </w:r>
      <w:r w:rsidRPr="009244B4">
        <w:rPr>
          <w:sz w:val="24"/>
          <w:szCs w:val="24"/>
        </w:rPr>
        <w:t>w wyznaczonym terminie, jednak nie krótszym niż 7 dni i nie dłuższym niż 21 dni, pod rygorem pozostawienia wniosku bez rozpatrzenia.</w:t>
      </w:r>
    </w:p>
    <w:p w14:paraId="02C56CC0" w14:textId="77777777" w:rsidR="00244230" w:rsidRDefault="001D6A56" w:rsidP="001D6A56">
      <w:pPr>
        <w:numPr>
          <w:ilvl w:val="0"/>
          <w:numId w:val="4"/>
        </w:numPr>
        <w:suppressAutoHyphens/>
        <w:spacing w:after="0"/>
        <w:ind w:left="426" w:hanging="426"/>
        <w:jc w:val="both"/>
        <w:rPr>
          <w:sz w:val="24"/>
          <w:szCs w:val="24"/>
        </w:rPr>
      </w:pPr>
      <w:r w:rsidRPr="000867EB">
        <w:rPr>
          <w:sz w:val="24"/>
          <w:szCs w:val="24"/>
        </w:rPr>
        <w:t xml:space="preserve">Nowa wersja wniosku o dofinansowanie podlega ponownej </w:t>
      </w:r>
      <w:r>
        <w:rPr>
          <w:sz w:val="24"/>
          <w:szCs w:val="24"/>
        </w:rPr>
        <w:t>weryfikacji</w:t>
      </w:r>
      <w:r w:rsidRPr="000867EB">
        <w:rPr>
          <w:sz w:val="24"/>
          <w:szCs w:val="24"/>
        </w:rPr>
        <w:t xml:space="preserve"> w terminie nie późniejszym niż 14 dni od dnia jej złożenia i dokonywana jest na zasadach analogicznych jak przy pierwotnej wersji wniosku o dofinansowanie. </w:t>
      </w:r>
    </w:p>
    <w:p w14:paraId="017C224C" w14:textId="123C7E0D" w:rsidR="00244230" w:rsidRDefault="00244230" w:rsidP="00244230">
      <w:pPr>
        <w:suppressAutoHyphens/>
        <w:spacing w:after="0"/>
        <w:ind w:left="426"/>
        <w:jc w:val="both"/>
        <w:rPr>
          <w:sz w:val="24"/>
          <w:szCs w:val="24"/>
        </w:rPr>
      </w:pPr>
    </w:p>
    <w:p w14:paraId="35BC744B" w14:textId="77777777" w:rsidR="00244230" w:rsidRPr="000867EB" w:rsidRDefault="00244230" w:rsidP="00244230">
      <w:pPr>
        <w:suppressAutoHyphens/>
        <w:spacing w:after="0"/>
        <w:ind w:left="426"/>
        <w:jc w:val="both"/>
        <w:rPr>
          <w:sz w:val="24"/>
          <w:szCs w:val="24"/>
        </w:rPr>
      </w:pPr>
    </w:p>
    <w:p w14:paraId="7AAD0287" w14:textId="77777777" w:rsidR="001D6A56" w:rsidRPr="000867EB" w:rsidRDefault="001D6A56" w:rsidP="001D6A56">
      <w:pPr>
        <w:pStyle w:val="Nagwek2"/>
        <w:spacing w:before="0" w:after="0"/>
        <w:rPr>
          <w:rFonts w:ascii="Calibri" w:hAnsi="Calibri" w:cs="Times New Roman"/>
          <w:i w:val="0"/>
          <w:iCs w:val="0"/>
          <w:sz w:val="24"/>
          <w:szCs w:val="24"/>
        </w:rPr>
      </w:pPr>
      <w:bookmarkStart w:id="12" w:name="__RefHeading___Toc413414645"/>
      <w:bookmarkEnd w:id="12"/>
      <w:r w:rsidRPr="000867EB">
        <w:rPr>
          <w:rFonts w:ascii="Calibri" w:hAnsi="Calibri" w:cs="Times New Roman"/>
          <w:i w:val="0"/>
          <w:iCs w:val="0"/>
          <w:sz w:val="24"/>
          <w:szCs w:val="24"/>
        </w:rPr>
        <w:lastRenderedPageBreak/>
        <w:t>Ocena merytoryczna wniosków</w:t>
      </w:r>
    </w:p>
    <w:p w14:paraId="5A47001C" w14:textId="77777777" w:rsidR="001D6A56" w:rsidRPr="000867EB" w:rsidRDefault="001D6A56" w:rsidP="001D6A56">
      <w:pPr>
        <w:spacing w:after="0" w:line="240" w:lineRule="auto"/>
        <w:rPr>
          <w:sz w:val="24"/>
          <w:szCs w:val="24"/>
        </w:rPr>
      </w:pPr>
    </w:p>
    <w:p w14:paraId="70DC10CE" w14:textId="77777777" w:rsidR="001D6A56" w:rsidRPr="000867EB" w:rsidRDefault="001D6A56" w:rsidP="001D6A56">
      <w:pPr>
        <w:numPr>
          <w:ilvl w:val="0"/>
          <w:numId w:val="6"/>
        </w:numPr>
        <w:suppressAutoHyphens/>
        <w:spacing w:after="0"/>
        <w:ind w:left="426"/>
        <w:jc w:val="both"/>
        <w:rPr>
          <w:sz w:val="24"/>
          <w:szCs w:val="24"/>
        </w:rPr>
      </w:pPr>
      <w:r w:rsidRPr="000867EB">
        <w:rPr>
          <w:sz w:val="24"/>
          <w:szCs w:val="24"/>
        </w:rPr>
        <w:t xml:space="preserve">IP WUP dokonuje oceny merytorycznej wniosków, które pozytywnie </w:t>
      </w:r>
      <w:r>
        <w:rPr>
          <w:sz w:val="24"/>
          <w:szCs w:val="24"/>
        </w:rPr>
        <w:t xml:space="preserve">przeszły </w:t>
      </w:r>
      <w:r w:rsidRPr="009244B4">
        <w:rPr>
          <w:sz w:val="24"/>
          <w:szCs w:val="24"/>
        </w:rPr>
        <w:t>weryfikacj</w:t>
      </w:r>
      <w:r>
        <w:rPr>
          <w:sz w:val="24"/>
          <w:szCs w:val="24"/>
        </w:rPr>
        <w:t>ę</w:t>
      </w:r>
      <w:r w:rsidRPr="009244B4">
        <w:rPr>
          <w:sz w:val="24"/>
          <w:szCs w:val="24"/>
        </w:rPr>
        <w:t xml:space="preserve"> </w:t>
      </w:r>
      <w:r>
        <w:rPr>
          <w:sz w:val="24"/>
          <w:szCs w:val="24"/>
        </w:rPr>
        <w:t>warun</w:t>
      </w:r>
      <w:r w:rsidRPr="009244B4">
        <w:rPr>
          <w:sz w:val="24"/>
          <w:szCs w:val="24"/>
        </w:rPr>
        <w:t>ków formalnych</w:t>
      </w:r>
      <w:r w:rsidRPr="000867EB">
        <w:rPr>
          <w:sz w:val="24"/>
          <w:szCs w:val="24"/>
        </w:rPr>
        <w:t>. Celem oceny merytorycznej jest sprawdzenie, czy dany wniosek spełnia kryteria</w:t>
      </w:r>
      <w:r>
        <w:rPr>
          <w:sz w:val="24"/>
          <w:szCs w:val="24"/>
        </w:rPr>
        <w:t xml:space="preserve"> dopuszczające,</w:t>
      </w:r>
      <w:r w:rsidRPr="000867EB">
        <w:rPr>
          <w:sz w:val="24"/>
          <w:szCs w:val="24"/>
        </w:rPr>
        <w:t xml:space="preserve"> horyzontalne</w:t>
      </w:r>
      <w:r>
        <w:rPr>
          <w:sz w:val="24"/>
          <w:szCs w:val="24"/>
        </w:rPr>
        <w:t>, dostępu</w:t>
      </w:r>
      <w:r w:rsidRPr="000867EB">
        <w:rPr>
          <w:sz w:val="24"/>
          <w:szCs w:val="24"/>
        </w:rPr>
        <w:t xml:space="preserve"> oraz kryteria merytoryczne.</w:t>
      </w:r>
    </w:p>
    <w:p w14:paraId="457D987C" w14:textId="77777777" w:rsidR="001D6A56" w:rsidRPr="000867EB" w:rsidRDefault="001D6A56" w:rsidP="001D6A56">
      <w:pPr>
        <w:numPr>
          <w:ilvl w:val="0"/>
          <w:numId w:val="6"/>
        </w:numPr>
        <w:suppressAutoHyphens/>
        <w:spacing w:after="0"/>
        <w:ind w:left="426" w:hanging="426"/>
        <w:jc w:val="both"/>
        <w:rPr>
          <w:sz w:val="24"/>
          <w:szCs w:val="24"/>
        </w:rPr>
      </w:pPr>
      <w:r w:rsidRPr="000867EB">
        <w:rPr>
          <w:sz w:val="24"/>
          <w:szCs w:val="24"/>
        </w:rPr>
        <w:t>Oceny merytorycznej dokonuje jeden pracownik IP WUP.</w:t>
      </w:r>
    </w:p>
    <w:p w14:paraId="7E4FAB61" w14:textId="77777777" w:rsidR="001D6A56" w:rsidRPr="000867EB" w:rsidRDefault="001D6A56" w:rsidP="001D6A56">
      <w:pPr>
        <w:numPr>
          <w:ilvl w:val="0"/>
          <w:numId w:val="6"/>
        </w:numPr>
        <w:suppressAutoHyphens/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Do</w:t>
      </w:r>
      <w:r w:rsidRPr="000867EB">
        <w:rPr>
          <w:sz w:val="24"/>
          <w:szCs w:val="24"/>
        </w:rPr>
        <w:t xml:space="preserve"> oceny merytorycznej projektu pozakonkursowego mogą być powoływane wyłącznie osoby, które posiadają właściwy certyfikat.</w:t>
      </w:r>
    </w:p>
    <w:p w14:paraId="516E9C60" w14:textId="77777777" w:rsidR="001D6A56" w:rsidRPr="000867EB" w:rsidRDefault="001D6A56" w:rsidP="001D6A56">
      <w:pPr>
        <w:numPr>
          <w:ilvl w:val="0"/>
          <w:numId w:val="6"/>
        </w:numPr>
        <w:suppressAutoHyphens/>
        <w:spacing w:after="0"/>
        <w:ind w:left="426" w:hanging="426"/>
        <w:jc w:val="both"/>
        <w:rPr>
          <w:sz w:val="24"/>
          <w:szCs w:val="24"/>
        </w:rPr>
      </w:pPr>
      <w:r w:rsidRPr="000867EB">
        <w:rPr>
          <w:sz w:val="24"/>
          <w:szCs w:val="24"/>
        </w:rPr>
        <w:t xml:space="preserve">Przed dokonaniem oceny merytorycznej projektu pracownik IP WUP składa deklarację poufności (załącznik nr </w:t>
      </w:r>
      <w:r w:rsidRPr="00B52ADE">
        <w:rPr>
          <w:sz w:val="24"/>
          <w:szCs w:val="24"/>
        </w:rPr>
        <w:t>8</w:t>
      </w:r>
      <w:r w:rsidRPr="000867EB">
        <w:rPr>
          <w:sz w:val="24"/>
          <w:szCs w:val="24"/>
        </w:rPr>
        <w:t xml:space="preserve">) oraz oświadczenie o bezstronności (w załącznik nr </w:t>
      </w:r>
      <w:r w:rsidRPr="00B52ADE">
        <w:rPr>
          <w:sz w:val="24"/>
          <w:szCs w:val="24"/>
        </w:rPr>
        <w:t>9</w:t>
      </w:r>
      <w:r w:rsidRPr="000867EB">
        <w:rPr>
          <w:sz w:val="24"/>
          <w:szCs w:val="24"/>
        </w:rPr>
        <w:t xml:space="preserve">). </w:t>
      </w:r>
    </w:p>
    <w:p w14:paraId="1B71FDB2" w14:textId="77777777" w:rsidR="001D6A56" w:rsidRPr="000867EB" w:rsidRDefault="001D6A56" w:rsidP="001D6A56">
      <w:pPr>
        <w:numPr>
          <w:ilvl w:val="0"/>
          <w:numId w:val="6"/>
        </w:numPr>
        <w:suppressAutoHyphens/>
        <w:spacing w:after="0"/>
        <w:ind w:left="426" w:hanging="426"/>
        <w:jc w:val="both"/>
        <w:rPr>
          <w:sz w:val="24"/>
          <w:szCs w:val="24"/>
        </w:rPr>
      </w:pPr>
      <w:r w:rsidRPr="000867EB">
        <w:rPr>
          <w:sz w:val="24"/>
          <w:szCs w:val="24"/>
        </w:rPr>
        <w:t xml:space="preserve">Ocena merytoryczna jest dokonywana przy pomocy karty oceny merytorycznej wniosku </w:t>
      </w:r>
      <w:r w:rsidRPr="000867EB">
        <w:rPr>
          <w:sz w:val="24"/>
          <w:szCs w:val="24"/>
        </w:rPr>
        <w:br/>
        <w:t xml:space="preserve">o dofinansowanie projektu pozakonkursowego MUP/PUP, stanowiącej załącznik nr </w:t>
      </w:r>
      <w:r w:rsidRPr="00B52ADE">
        <w:rPr>
          <w:sz w:val="24"/>
          <w:szCs w:val="24"/>
        </w:rPr>
        <w:t>7</w:t>
      </w:r>
      <w:r w:rsidRPr="000867EB">
        <w:rPr>
          <w:sz w:val="24"/>
          <w:szCs w:val="24"/>
        </w:rPr>
        <w:t>.</w:t>
      </w:r>
    </w:p>
    <w:p w14:paraId="7F1E61F0" w14:textId="77777777" w:rsidR="001D6A56" w:rsidRPr="000867EB" w:rsidRDefault="001D6A56" w:rsidP="001D6A56">
      <w:pPr>
        <w:numPr>
          <w:ilvl w:val="0"/>
          <w:numId w:val="6"/>
        </w:numPr>
        <w:suppressAutoHyphens/>
        <w:spacing w:after="0"/>
        <w:ind w:left="426"/>
        <w:jc w:val="both"/>
        <w:rPr>
          <w:sz w:val="24"/>
          <w:szCs w:val="24"/>
        </w:rPr>
      </w:pPr>
      <w:r w:rsidRPr="000867EB">
        <w:rPr>
          <w:sz w:val="24"/>
          <w:szCs w:val="24"/>
        </w:rPr>
        <w:t xml:space="preserve">W przypadku stwierdzenia przez oceniającego uchybień, które nie zostały dostrzeżone na etapie </w:t>
      </w:r>
      <w:r w:rsidRPr="00932D06">
        <w:rPr>
          <w:sz w:val="24"/>
          <w:szCs w:val="24"/>
        </w:rPr>
        <w:t>weryfikacj</w:t>
      </w:r>
      <w:r>
        <w:rPr>
          <w:sz w:val="24"/>
          <w:szCs w:val="24"/>
        </w:rPr>
        <w:t>i</w:t>
      </w:r>
      <w:r w:rsidRPr="00932D06">
        <w:rPr>
          <w:sz w:val="24"/>
          <w:szCs w:val="24"/>
        </w:rPr>
        <w:t xml:space="preserve"> </w:t>
      </w:r>
      <w:r>
        <w:rPr>
          <w:sz w:val="24"/>
          <w:szCs w:val="24"/>
        </w:rPr>
        <w:t>warun</w:t>
      </w:r>
      <w:r w:rsidRPr="00932D06">
        <w:rPr>
          <w:sz w:val="24"/>
          <w:szCs w:val="24"/>
        </w:rPr>
        <w:t>ków formalnych</w:t>
      </w:r>
      <w:r w:rsidRPr="000867EB">
        <w:rPr>
          <w:sz w:val="24"/>
          <w:szCs w:val="24"/>
        </w:rPr>
        <w:t>, wniosek kierowany jest ponown</w:t>
      </w:r>
      <w:r>
        <w:rPr>
          <w:sz w:val="24"/>
          <w:szCs w:val="24"/>
        </w:rPr>
        <w:t>ie</w:t>
      </w:r>
      <w:r w:rsidRPr="000867EB">
        <w:rPr>
          <w:sz w:val="24"/>
          <w:szCs w:val="24"/>
        </w:rPr>
        <w:t xml:space="preserve"> </w:t>
      </w:r>
      <w:r>
        <w:rPr>
          <w:sz w:val="24"/>
          <w:szCs w:val="24"/>
        </w:rPr>
        <w:t>weryfikacji</w:t>
      </w:r>
      <w:r w:rsidRPr="000867EB">
        <w:rPr>
          <w:sz w:val="24"/>
          <w:szCs w:val="24"/>
        </w:rPr>
        <w:t xml:space="preserve"> dokonywanej w terminie nie późniejszym niż 14 dni od daty zatwierdzenia karty oceny merytorycznej wypełnionej przez pracownika IP WUP przez przełożonego.</w:t>
      </w:r>
    </w:p>
    <w:p w14:paraId="4BA030F1" w14:textId="77777777" w:rsidR="001D6A56" w:rsidRPr="000867EB" w:rsidRDefault="001D6A56" w:rsidP="001D6A56">
      <w:pPr>
        <w:numPr>
          <w:ilvl w:val="0"/>
          <w:numId w:val="6"/>
        </w:numPr>
        <w:suppressAutoHyphens/>
        <w:spacing w:after="0"/>
        <w:ind w:left="426" w:hanging="426"/>
        <w:jc w:val="both"/>
        <w:rPr>
          <w:sz w:val="24"/>
          <w:szCs w:val="24"/>
        </w:rPr>
      </w:pPr>
      <w:r w:rsidRPr="000867EB">
        <w:rPr>
          <w:sz w:val="24"/>
          <w:szCs w:val="24"/>
        </w:rPr>
        <w:t xml:space="preserve">Jednym z elementów oceny merytorycznej jest weryfikacja spełniania zasady równości szans kobiet i mężczyzn. Ocena projektu pod kątem zgodności z tą zasadą jest dokonywana w oparciu o część B Karty oceny merytorycznej stanowiącej załącznik nr </w:t>
      </w:r>
      <w:r w:rsidRPr="00B52ADE">
        <w:rPr>
          <w:sz w:val="24"/>
          <w:szCs w:val="24"/>
        </w:rPr>
        <w:t>7</w:t>
      </w:r>
      <w:r w:rsidRPr="000867EB">
        <w:rPr>
          <w:sz w:val="24"/>
          <w:szCs w:val="24"/>
        </w:rPr>
        <w:t xml:space="preserve">. </w:t>
      </w:r>
    </w:p>
    <w:p w14:paraId="5B827806" w14:textId="77777777" w:rsidR="001D6A56" w:rsidRPr="000867EB" w:rsidRDefault="001D6A56" w:rsidP="001D6A56">
      <w:pPr>
        <w:numPr>
          <w:ilvl w:val="0"/>
          <w:numId w:val="6"/>
        </w:numPr>
        <w:suppressAutoHyphens/>
        <w:spacing w:after="0"/>
        <w:ind w:left="426" w:hanging="426"/>
        <w:jc w:val="both"/>
        <w:rPr>
          <w:sz w:val="24"/>
          <w:szCs w:val="24"/>
        </w:rPr>
      </w:pPr>
      <w:r w:rsidRPr="00827F23">
        <w:rPr>
          <w:sz w:val="24"/>
          <w:szCs w:val="24"/>
        </w:rPr>
        <w:t>Ocena spełniania każdego kryterium dopuszczającego, horyzontalnego, dostępu</w:t>
      </w:r>
      <w:r w:rsidRPr="00827F23">
        <w:rPr>
          <w:sz w:val="24"/>
          <w:szCs w:val="24"/>
        </w:rPr>
        <w:br/>
        <w:t>i każdego kryterium merytorycznego musi być przez oceniającego wyczerpująco uzasadniona</w:t>
      </w:r>
      <w:r w:rsidRPr="000867EB">
        <w:rPr>
          <w:sz w:val="24"/>
          <w:szCs w:val="24"/>
        </w:rPr>
        <w:t>.</w:t>
      </w:r>
    </w:p>
    <w:p w14:paraId="37435C4A" w14:textId="77777777" w:rsidR="001D6A56" w:rsidRPr="000867EB" w:rsidRDefault="001D6A56" w:rsidP="001D6A56">
      <w:pPr>
        <w:numPr>
          <w:ilvl w:val="0"/>
          <w:numId w:val="6"/>
        </w:numPr>
        <w:suppressAutoHyphens/>
        <w:spacing w:after="0"/>
        <w:ind w:left="426" w:hanging="426"/>
        <w:jc w:val="both"/>
        <w:rPr>
          <w:sz w:val="24"/>
          <w:szCs w:val="24"/>
        </w:rPr>
      </w:pPr>
      <w:r w:rsidRPr="000867EB">
        <w:rPr>
          <w:sz w:val="24"/>
          <w:szCs w:val="24"/>
        </w:rPr>
        <w:t xml:space="preserve">Ocena merytoryczna jest dokonywana w terminie nie późniejszym niż miesiąc </w:t>
      </w:r>
      <w:r w:rsidR="00827F23" w:rsidRPr="00827F23">
        <w:rPr>
          <w:sz w:val="24"/>
          <w:szCs w:val="24"/>
        </w:rPr>
        <w:t>od dnia zarejestrowania wniosku w SL2014</w:t>
      </w:r>
      <w:r w:rsidRPr="000867EB">
        <w:rPr>
          <w:sz w:val="24"/>
          <w:szCs w:val="24"/>
        </w:rPr>
        <w:t xml:space="preserve">. Za termin zakończenia oceny merytorycznej uznaje się termin zatwierdzenia karty oceny merytorycznej wypełnionej przez pracownika IP WUP przez przełożonego.  </w:t>
      </w:r>
    </w:p>
    <w:p w14:paraId="2E38621E" w14:textId="41FC749F" w:rsidR="001D6A56" w:rsidRPr="001E7EEE" w:rsidRDefault="001D6A56" w:rsidP="001D6A56">
      <w:pPr>
        <w:numPr>
          <w:ilvl w:val="0"/>
          <w:numId w:val="6"/>
        </w:numPr>
        <w:suppressAutoHyphens/>
        <w:spacing w:after="0"/>
        <w:ind w:left="426" w:hanging="426"/>
        <w:jc w:val="both"/>
        <w:rPr>
          <w:sz w:val="24"/>
          <w:szCs w:val="24"/>
        </w:rPr>
      </w:pPr>
      <w:r w:rsidRPr="00D43BD8">
        <w:rPr>
          <w:sz w:val="24"/>
          <w:szCs w:val="24"/>
        </w:rPr>
        <w:t xml:space="preserve">W przypadku pozytywnej oceny wniosku, w terminie nie późniejszym niż 7 dni od zakończenia oceny merytorycznej, IP WUP przekazuje wnioskodawcy informację </w:t>
      </w:r>
      <w:r w:rsidR="00E90964">
        <w:rPr>
          <w:sz w:val="24"/>
          <w:szCs w:val="24"/>
        </w:rPr>
        <w:br/>
      </w:r>
      <w:r w:rsidRPr="00D43BD8">
        <w:rPr>
          <w:sz w:val="24"/>
          <w:szCs w:val="24"/>
        </w:rPr>
        <w:t xml:space="preserve">o wynikach oceny, zawierającą uzasadnienie oceny </w:t>
      </w:r>
      <w:r w:rsidRPr="00D2282C">
        <w:rPr>
          <w:sz w:val="24"/>
          <w:szCs w:val="24"/>
        </w:rPr>
        <w:t xml:space="preserve">oraz wzywa do złożenia załączników niezbędnych do podpisania umowy (numer rachunku bankowego, poprawnie sporządzony wniosek o dofinansowanie – jeżeli zaistniała konieczność korekty, Oświadczenie o kwalifikowalności podatku od towarów i usług, Harmonogram płatności, Wnioski o nadanie/zmianę/wycofanie dostępu dla osoby uprawnionej </w:t>
      </w:r>
      <w:r w:rsidRPr="001E7EEE">
        <w:rPr>
          <w:sz w:val="24"/>
          <w:szCs w:val="24"/>
        </w:rPr>
        <w:t xml:space="preserve">w imieniu beneficjenta do wykonywania czynności związanych z realizacją Projektu). </w:t>
      </w:r>
    </w:p>
    <w:p w14:paraId="4418ED91" w14:textId="77777777" w:rsidR="001D6A56" w:rsidRPr="000867EB" w:rsidRDefault="001D6A56" w:rsidP="001D6A56">
      <w:pPr>
        <w:numPr>
          <w:ilvl w:val="0"/>
          <w:numId w:val="6"/>
        </w:numPr>
        <w:suppressAutoHyphens/>
        <w:spacing w:after="0"/>
        <w:ind w:left="426" w:hanging="568"/>
        <w:jc w:val="both"/>
        <w:rPr>
          <w:sz w:val="24"/>
          <w:szCs w:val="24"/>
        </w:rPr>
      </w:pPr>
      <w:r w:rsidRPr="000867EB">
        <w:rPr>
          <w:sz w:val="24"/>
          <w:szCs w:val="24"/>
        </w:rPr>
        <w:t xml:space="preserve">W przypadku negatywnej oceny wniosku, w terminie nie późniejszym niż 7 dni od zakończenia oceny merytorycznej, IP WUP przekazuje wnioskodawcy pisemną informację o tym fakcie wraz z uzasadnieniem wyniku oceny. Wniosek jest poprawiany lub uzupełniany i składany przez wnioskodawcę w terminie wyznaczonym przez IP WUP. </w:t>
      </w:r>
    </w:p>
    <w:p w14:paraId="0B5EB742" w14:textId="77777777" w:rsidR="001D6A56" w:rsidRPr="004C1B0C" w:rsidRDefault="001D6A56" w:rsidP="001D6A56">
      <w:pPr>
        <w:numPr>
          <w:ilvl w:val="0"/>
          <w:numId w:val="6"/>
        </w:numPr>
        <w:suppressAutoHyphens/>
        <w:spacing w:after="0"/>
        <w:ind w:left="426" w:hanging="568"/>
        <w:jc w:val="both"/>
        <w:rPr>
          <w:sz w:val="24"/>
          <w:szCs w:val="24"/>
        </w:rPr>
      </w:pPr>
      <w:r w:rsidRPr="004C1B0C">
        <w:rPr>
          <w:sz w:val="24"/>
          <w:szCs w:val="24"/>
        </w:rPr>
        <w:t>Poprawy we wniosku lub uzupełnienia wniosku rzutujące na spełnianie kryteriów dopuszczających, horyzontalnych</w:t>
      </w:r>
      <w:r w:rsidR="00B10FB0">
        <w:rPr>
          <w:sz w:val="24"/>
          <w:szCs w:val="24"/>
        </w:rPr>
        <w:t>, dostępu</w:t>
      </w:r>
      <w:r w:rsidRPr="004C1B0C">
        <w:rPr>
          <w:sz w:val="24"/>
          <w:szCs w:val="24"/>
        </w:rPr>
        <w:t xml:space="preserve"> lub merytorycznych mogą polegać jedynie na tym, że projekt będzie spełniał większą liczbę kryteriów lub będzie je spełniał w większym stopniu.</w:t>
      </w:r>
    </w:p>
    <w:p w14:paraId="4BA921D0" w14:textId="77777777" w:rsidR="001D6A56" w:rsidRPr="000867EB" w:rsidRDefault="001D6A56" w:rsidP="001D6A56">
      <w:pPr>
        <w:numPr>
          <w:ilvl w:val="0"/>
          <w:numId w:val="6"/>
        </w:numPr>
        <w:suppressAutoHyphens/>
        <w:spacing w:after="0"/>
        <w:ind w:left="426" w:hanging="568"/>
        <w:jc w:val="both"/>
        <w:rPr>
          <w:sz w:val="24"/>
          <w:szCs w:val="24"/>
        </w:rPr>
      </w:pPr>
      <w:r w:rsidRPr="000867EB">
        <w:rPr>
          <w:sz w:val="24"/>
          <w:szCs w:val="24"/>
        </w:rPr>
        <w:lastRenderedPageBreak/>
        <w:t>Nowa wersja wniosku o dofinansowanie podlega ponownej merytorycznej w terminie nie późniejszym niż miesiąc od dnia jej złożenia i dokonywana jest na zasadach analogicznych jak przy pierwotnej wersji wniosku o dofinansowanie zgodnie z załącznik</w:t>
      </w:r>
      <w:r>
        <w:rPr>
          <w:sz w:val="24"/>
          <w:szCs w:val="24"/>
        </w:rPr>
        <w:t>ie</w:t>
      </w:r>
      <w:r w:rsidRPr="000867EB">
        <w:rPr>
          <w:sz w:val="24"/>
          <w:szCs w:val="24"/>
        </w:rPr>
        <w:t>m nr</w:t>
      </w:r>
      <w:r w:rsidRPr="00EC6A49">
        <w:rPr>
          <w:sz w:val="24"/>
          <w:szCs w:val="24"/>
        </w:rPr>
        <w:t xml:space="preserve"> 7</w:t>
      </w:r>
      <w:r w:rsidRPr="000867EB">
        <w:rPr>
          <w:sz w:val="24"/>
          <w:szCs w:val="24"/>
        </w:rPr>
        <w:t>.</w:t>
      </w:r>
    </w:p>
    <w:p w14:paraId="3283034D" w14:textId="77777777" w:rsidR="001D6A56" w:rsidRPr="000867EB" w:rsidRDefault="001D6A56" w:rsidP="001D6A56">
      <w:pPr>
        <w:numPr>
          <w:ilvl w:val="0"/>
          <w:numId w:val="6"/>
        </w:numPr>
        <w:suppressAutoHyphens/>
        <w:spacing w:after="0"/>
        <w:ind w:left="426" w:hanging="568"/>
        <w:jc w:val="both"/>
        <w:rPr>
          <w:sz w:val="24"/>
          <w:szCs w:val="24"/>
        </w:rPr>
      </w:pPr>
      <w:r w:rsidRPr="000867EB">
        <w:rPr>
          <w:sz w:val="24"/>
          <w:szCs w:val="24"/>
        </w:rPr>
        <w:t>W terminie nie późniejszym niż 7 dni od zakończenia oceny merytorycznej projektu, który został wybrany do dofinansowania IP WUP zamieszcza na swojej stronie internetowej oraz na portalu informację o projekcie wybranym do dofinansowania.</w:t>
      </w:r>
    </w:p>
    <w:p w14:paraId="67227989" w14:textId="77777777" w:rsidR="001D6A56" w:rsidRPr="000867EB" w:rsidRDefault="001D6A56" w:rsidP="001D6A56">
      <w:pPr>
        <w:numPr>
          <w:ilvl w:val="0"/>
          <w:numId w:val="6"/>
        </w:numPr>
        <w:suppressAutoHyphens/>
        <w:spacing w:after="0"/>
        <w:ind w:left="426" w:hanging="568"/>
        <w:jc w:val="both"/>
        <w:rPr>
          <w:sz w:val="24"/>
          <w:szCs w:val="24"/>
        </w:rPr>
      </w:pPr>
      <w:r w:rsidRPr="000867EB">
        <w:rPr>
          <w:sz w:val="24"/>
          <w:szCs w:val="24"/>
        </w:rPr>
        <w:t xml:space="preserve">Informacja, o której mowa w pkt </w:t>
      </w:r>
      <w:r w:rsidRPr="00EC6A49">
        <w:rPr>
          <w:sz w:val="24"/>
          <w:szCs w:val="24"/>
        </w:rPr>
        <w:t>14</w:t>
      </w:r>
      <w:r w:rsidRPr="000867EB">
        <w:rPr>
          <w:sz w:val="24"/>
          <w:szCs w:val="24"/>
        </w:rPr>
        <w:t xml:space="preserve"> zawiera co najmniej:</w:t>
      </w:r>
    </w:p>
    <w:p w14:paraId="309D716F" w14:textId="77777777" w:rsidR="001D6A56" w:rsidRPr="000867EB" w:rsidRDefault="001D6A56" w:rsidP="001D6A56">
      <w:pPr>
        <w:numPr>
          <w:ilvl w:val="1"/>
          <w:numId w:val="1"/>
        </w:numPr>
        <w:suppressAutoHyphens/>
        <w:spacing w:after="0"/>
        <w:ind w:left="851" w:hanging="284"/>
        <w:jc w:val="both"/>
        <w:rPr>
          <w:sz w:val="24"/>
          <w:szCs w:val="24"/>
        </w:rPr>
      </w:pPr>
      <w:r w:rsidRPr="000867EB">
        <w:rPr>
          <w:sz w:val="24"/>
          <w:szCs w:val="24"/>
        </w:rPr>
        <w:t>nazwę projektu wybranego do dofinansowania;</w:t>
      </w:r>
    </w:p>
    <w:p w14:paraId="2315820C" w14:textId="77777777" w:rsidR="001D6A56" w:rsidRPr="000867EB" w:rsidRDefault="001D6A56" w:rsidP="001D6A56">
      <w:pPr>
        <w:numPr>
          <w:ilvl w:val="1"/>
          <w:numId w:val="1"/>
        </w:numPr>
        <w:suppressAutoHyphens/>
        <w:spacing w:after="0"/>
        <w:ind w:left="851" w:hanging="284"/>
        <w:jc w:val="both"/>
        <w:rPr>
          <w:sz w:val="24"/>
          <w:szCs w:val="24"/>
        </w:rPr>
      </w:pPr>
      <w:r w:rsidRPr="000867EB">
        <w:rPr>
          <w:sz w:val="24"/>
          <w:szCs w:val="24"/>
        </w:rPr>
        <w:t>nazwę wnioskodawcy;</w:t>
      </w:r>
    </w:p>
    <w:p w14:paraId="0B2ACE38" w14:textId="77777777" w:rsidR="001D6A56" w:rsidRPr="000867EB" w:rsidRDefault="001D6A56" w:rsidP="001D6A56">
      <w:pPr>
        <w:numPr>
          <w:ilvl w:val="1"/>
          <w:numId w:val="1"/>
        </w:numPr>
        <w:suppressAutoHyphens/>
        <w:spacing w:after="0"/>
        <w:ind w:left="851" w:hanging="284"/>
        <w:jc w:val="both"/>
        <w:rPr>
          <w:sz w:val="24"/>
          <w:szCs w:val="24"/>
        </w:rPr>
      </w:pPr>
      <w:r w:rsidRPr="000867EB">
        <w:rPr>
          <w:sz w:val="24"/>
          <w:szCs w:val="24"/>
        </w:rPr>
        <w:t>kwotę przyznanego dofinansowania;</w:t>
      </w:r>
    </w:p>
    <w:p w14:paraId="0435F53E" w14:textId="77777777" w:rsidR="001D6A56" w:rsidRPr="000867EB" w:rsidRDefault="001D6A56" w:rsidP="001D6A56">
      <w:pPr>
        <w:numPr>
          <w:ilvl w:val="1"/>
          <w:numId w:val="1"/>
        </w:numPr>
        <w:suppressAutoHyphens/>
        <w:spacing w:after="0"/>
        <w:ind w:left="851" w:hanging="284"/>
        <w:jc w:val="both"/>
        <w:rPr>
          <w:sz w:val="24"/>
          <w:szCs w:val="24"/>
        </w:rPr>
      </w:pPr>
      <w:r w:rsidRPr="000867EB">
        <w:rPr>
          <w:sz w:val="24"/>
          <w:szCs w:val="24"/>
        </w:rPr>
        <w:t>kwotę całkowitą projektu;</w:t>
      </w:r>
    </w:p>
    <w:p w14:paraId="250DF629" w14:textId="77777777" w:rsidR="001D6A56" w:rsidRPr="000867EB" w:rsidRDefault="001D6A56" w:rsidP="001D6A56">
      <w:pPr>
        <w:numPr>
          <w:ilvl w:val="1"/>
          <w:numId w:val="1"/>
        </w:numPr>
        <w:suppressAutoHyphens/>
        <w:spacing w:after="0"/>
        <w:ind w:left="851" w:hanging="284"/>
        <w:jc w:val="both"/>
        <w:rPr>
          <w:sz w:val="24"/>
          <w:szCs w:val="24"/>
        </w:rPr>
      </w:pPr>
      <w:r w:rsidRPr="000867EB">
        <w:rPr>
          <w:sz w:val="24"/>
          <w:szCs w:val="24"/>
        </w:rPr>
        <w:t>datę wybrania projektu do dofinansowania, tj. datę zakończenia oceny projektu;</w:t>
      </w:r>
    </w:p>
    <w:p w14:paraId="23A943EF" w14:textId="77777777" w:rsidR="001D6A56" w:rsidRPr="000867EB" w:rsidRDefault="001D6A56" w:rsidP="001D6A56">
      <w:pPr>
        <w:numPr>
          <w:ilvl w:val="1"/>
          <w:numId w:val="1"/>
        </w:numPr>
        <w:suppressAutoHyphens/>
        <w:spacing w:after="0"/>
        <w:ind w:left="851" w:hanging="284"/>
        <w:jc w:val="both"/>
        <w:rPr>
          <w:sz w:val="24"/>
          <w:szCs w:val="24"/>
        </w:rPr>
      </w:pPr>
      <w:r w:rsidRPr="000867EB">
        <w:rPr>
          <w:sz w:val="24"/>
          <w:szCs w:val="24"/>
        </w:rPr>
        <w:t xml:space="preserve">przewidywany czas realizacji </w:t>
      </w:r>
      <w:r w:rsidRPr="007E6276">
        <w:rPr>
          <w:sz w:val="24"/>
          <w:szCs w:val="24"/>
        </w:rPr>
        <w:t>w odniesieniu do każdego projektu</w:t>
      </w:r>
      <w:r w:rsidRPr="000867EB">
        <w:rPr>
          <w:sz w:val="24"/>
          <w:szCs w:val="24"/>
        </w:rPr>
        <w:t>.</w:t>
      </w:r>
    </w:p>
    <w:p w14:paraId="2F9FF4C7" w14:textId="77777777" w:rsidR="001D6A56" w:rsidRDefault="001D6A56" w:rsidP="001D6A56">
      <w:pPr>
        <w:spacing w:after="0"/>
        <w:rPr>
          <w:b/>
          <w:sz w:val="24"/>
          <w:szCs w:val="24"/>
        </w:rPr>
      </w:pPr>
    </w:p>
    <w:p w14:paraId="267E3EAD" w14:textId="77777777" w:rsidR="001D6A56" w:rsidRPr="000867EB" w:rsidRDefault="001D6A56" w:rsidP="001D6A56">
      <w:pPr>
        <w:spacing w:after="0"/>
        <w:rPr>
          <w:b/>
          <w:sz w:val="24"/>
          <w:szCs w:val="24"/>
        </w:rPr>
      </w:pPr>
      <w:r w:rsidRPr="000867EB">
        <w:rPr>
          <w:b/>
          <w:sz w:val="24"/>
          <w:szCs w:val="24"/>
        </w:rPr>
        <w:t>VIII. Formy finansowania i rozliczania projektów pozakonkursowych</w:t>
      </w:r>
    </w:p>
    <w:p w14:paraId="54373828" w14:textId="77777777" w:rsidR="001D6A56" w:rsidRPr="000867EB" w:rsidRDefault="001D6A56" w:rsidP="001D6A56">
      <w:pPr>
        <w:spacing w:after="0"/>
        <w:jc w:val="both"/>
        <w:rPr>
          <w:sz w:val="24"/>
          <w:szCs w:val="24"/>
        </w:rPr>
      </w:pPr>
    </w:p>
    <w:p w14:paraId="6572310B" w14:textId="77777777" w:rsidR="001D6A56" w:rsidRPr="000867EB" w:rsidRDefault="001D6A56" w:rsidP="001D6A56">
      <w:pPr>
        <w:spacing w:after="0"/>
        <w:rPr>
          <w:b/>
          <w:sz w:val="24"/>
          <w:szCs w:val="24"/>
        </w:rPr>
      </w:pPr>
      <w:r w:rsidRPr="000867EB">
        <w:rPr>
          <w:b/>
          <w:sz w:val="24"/>
          <w:szCs w:val="24"/>
        </w:rPr>
        <w:t>Forma finansowania projektów pozakonkursowych</w:t>
      </w:r>
    </w:p>
    <w:p w14:paraId="68D05D04" w14:textId="77777777" w:rsidR="001D6A56" w:rsidRPr="003414EE" w:rsidRDefault="001D6A56" w:rsidP="001D6A56">
      <w:pPr>
        <w:spacing w:after="0"/>
        <w:rPr>
          <w:b/>
          <w:sz w:val="24"/>
          <w:szCs w:val="24"/>
        </w:rPr>
      </w:pPr>
    </w:p>
    <w:p w14:paraId="1C8D637B" w14:textId="5496C790" w:rsidR="001D6A56" w:rsidRPr="003414EE" w:rsidRDefault="001D6A56" w:rsidP="001D6A56">
      <w:pPr>
        <w:spacing w:after="0"/>
        <w:jc w:val="both"/>
        <w:rPr>
          <w:sz w:val="24"/>
          <w:szCs w:val="24"/>
        </w:rPr>
      </w:pPr>
      <w:r w:rsidRPr="003414EE">
        <w:rPr>
          <w:sz w:val="24"/>
          <w:szCs w:val="24"/>
        </w:rPr>
        <w:t xml:space="preserve">Projekty pozakonkursowe MUP/PUP finansowane są ze środków Funduszu Pracy. </w:t>
      </w:r>
      <w:bookmarkStart w:id="13" w:name="_Hlk60989978"/>
      <w:r w:rsidRPr="003414EE">
        <w:rPr>
          <w:sz w:val="24"/>
          <w:szCs w:val="24"/>
        </w:rPr>
        <w:t>Decyzj</w:t>
      </w:r>
      <w:r w:rsidR="006A2039" w:rsidRPr="003414EE">
        <w:rPr>
          <w:sz w:val="24"/>
          <w:szCs w:val="24"/>
        </w:rPr>
        <w:t>ą</w:t>
      </w:r>
      <w:r w:rsidRPr="003414EE">
        <w:rPr>
          <w:sz w:val="24"/>
          <w:szCs w:val="24"/>
        </w:rPr>
        <w:t xml:space="preserve"> </w:t>
      </w:r>
      <w:r w:rsidR="003414EE">
        <w:rPr>
          <w:sz w:val="24"/>
          <w:szCs w:val="24"/>
        </w:rPr>
        <w:br/>
      </w:r>
      <w:r w:rsidRPr="003414EE">
        <w:rPr>
          <w:sz w:val="24"/>
          <w:szCs w:val="24"/>
        </w:rPr>
        <w:t>z dnia 2</w:t>
      </w:r>
      <w:r w:rsidR="006A2039" w:rsidRPr="003414EE">
        <w:rPr>
          <w:sz w:val="24"/>
          <w:szCs w:val="24"/>
        </w:rPr>
        <w:t>3</w:t>
      </w:r>
      <w:r w:rsidRPr="003414EE">
        <w:rPr>
          <w:sz w:val="24"/>
          <w:szCs w:val="24"/>
        </w:rPr>
        <w:t xml:space="preserve"> grudnia 20</w:t>
      </w:r>
      <w:r w:rsidR="006A2039" w:rsidRPr="003414EE">
        <w:rPr>
          <w:sz w:val="24"/>
          <w:szCs w:val="24"/>
        </w:rPr>
        <w:t>20</w:t>
      </w:r>
      <w:r w:rsidRPr="003414EE">
        <w:rPr>
          <w:sz w:val="24"/>
          <w:szCs w:val="24"/>
        </w:rPr>
        <w:t xml:space="preserve"> r. </w:t>
      </w:r>
      <w:bookmarkEnd w:id="13"/>
      <w:r w:rsidRPr="003414EE">
        <w:rPr>
          <w:sz w:val="24"/>
          <w:szCs w:val="24"/>
        </w:rPr>
        <w:t xml:space="preserve">Minister </w:t>
      </w:r>
      <w:r w:rsidR="00273BDB" w:rsidRPr="003414EE">
        <w:rPr>
          <w:sz w:val="24"/>
          <w:szCs w:val="24"/>
        </w:rPr>
        <w:t>Rozwoju, Pracy i Technologii</w:t>
      </w:r>
      <w:r w:rsidRPr="003414EE">
        <w:rPr>
          <w:sz w:val="24"/>
          <w:szCs w:val="24"/>
        </w:rPr>
        <w:t xml:space="preserve"> przyznał samorządom powiatowym środki Funduszu Pracy na finansowanie w 202</w:t>
      </w:r>
      <w:r w:rsidR="006A2039" w:rsidRPr="003414EE">
        <w:rPr>
          <w:sz w:val="24"/>
          <w:szCs w:val="24"/>
        </w:rPr>
        <w:t>1</w:t>
      </w:r>
      <w:r w:rsidRPr="003414EE">
        <w:rPr>
          <w:sz w:val="24"/>
          <w:szCs w:val="24"/>
        </w:rPr>
        <w:t xml:space="preserve"> roku projektów pozakonkursowych w ramach Osi priorytetowej 10. Otwarty rynek pracy, Działanie 10.1 Działania publicznych służb zatrudnienia na rzecz podniesienia aktywności zawodowej osób powyżej 29 roku życia (projekty pozakonkursowe)</w:t>
      </w:r>
      <w:r w:rsidR="00E96BDD" w:rsidRPr="003414EE">
        <w:rPr>
          <w:sz w:val="24"/>
          <w:szCs w:val="24"/>
        </w:rPr>
        <w:t>, natomiast podział środków Funduszu Pracy dla samorządów powiatowych na realizację Regionalnego Programu Operacyjnego Województwa Świętokrzyskiego na lata 2014-2020 w roku 2022 został zawarty w załączniku nr 16</w:t>
      </w:r>
    </w:p>
    <w:p w14:paraId="363CC818" w14:textId="4CFE090F" w:rsidR="00223290" w:rsidRPr="003414EE" w:rsidRDefault="00223290" w:rsidP="00223290">
      <w:pPr>
        <w:contextualSpacing/>
        <w:jc w:val="both"/>
        <w:rPr>
          <w:rFonts w:eastAsia="Calibri" w:cstheme="minorHAnsi"/>
          <w:sz w:val="24"/>
          <w:szCs w:val="24"/>
        </w:rPr>
      </w:pPr>
      <w:r w:rsidRPr="003414EE">
        <w:rPr>
          <w:rFonts w:eastAsia="Calibri" w:cstheme="minorHAnsi"/>
          <w:sz w:val="24"/>
          <w:szCs w:val="24"/>
        </w:rPr>
        <w:tab/>
        <w:t xml:space="preserve">Z uwagi na fakt, że kwota na rok 2022 została wyliczona w oparciu o kryteria podziału środków FP stosowane w roku 2020, ostateczna wartość alokacji na rok 2022 dla PUP/MUP zostanie ustalona po dokonaniu przez Zarząd Województwa Świętokrzyskiego podziału środków FP przyznanych przez ministra właściwego ds. pracy na rok 2022. </w:t>
      </w:r>
    </w:p>
    <w:p w14:paraId="48AE58AB" w14:textId="77777777" w:rsidR="00223290" w:rsidRPr="00E406BE" w:rsidRDefault="00223290" w:rsidP="00223290">
      <w:pPr>
        <w:contextualSpacing/>
        <w:jc w:val="both"/>
        <w:rPr>
          <w:rFonts w:eastAsia="Calibri" w:cstheme="minorHAnsi"/>
        </w:rPr>
      </w:pPr>
    </w:p>
    <w:p w14:paraId="0DD61838" w14:textId="3772B674" w:rsidR="00223290" w:rsidRPr="00223290" w:rsidRDefault="00E406BE" w:rsidP="00223290">
      <w:pPr>
        <w:contextualSpacing/>
        <w:jc w:val="both"/>
        <w:rPr>
          <w:rFonts w:eastAsia="Calibri" w:cstheme="minorHAnsi"/>
        </w:rPr>
      </w:pPr>
      <w:r w:rsidRPr="00E406BE">
        <w:rPr>
          <w:rFonts w:eastAsia="Calibri" w:cstheme="minorHAnsi"/>
          <w:sz w:val="24"/>
          <w:szCs w:val="24"/>
        </w:rPr>
        <w:tab/>
      </w:r>
      <w:r w:rsidR="00223290" w:rsidRPr="00E406BE">
        <w:rPr>
          <w:rFonts w:eastAsia="Calibri" w:cstheme="minorHAnsi"/>
          <w:sz w:val="24"/>
          <w:szCs w:val="24"/>
        </w:rPr>
        <w:t xml:space="preserve">W przypadku projektów pozakonkursowych MUP/PUP, </w:t>
      </w:r>
      <w:r w:rsidR="00223290" w:rsidRPr="00E406BE">
        <w:rPr>
          <w:rFonts w:eastAsia="Calibri" w:cstheme="minorHAnsi"/>
          <w:b/>
          <w:bCs/>
          <w:sz w:val="24"/>
          <w:szCs w:val="24"/>
        </w:rPr>
        <w:t>koszty pośrednie nie są wykazywane we wniosku</w:t>
      </w:r>
      <w:r w:rsidR="00223290" w:rsidRPr="00E406BE">
        <w:rPr>
          <w:rFonts w:eastAsia="Calibri" w:cstheme="minorHAnsi"/>
          <w:sz w:val="24"/>
          <w:szCs w:val="24"/>
        </w:rPr>
        <w:t xml:space="preserve">. Koszty administracyjne związane z zarządzaniem projektem, </w:t>
      </w:r>
      <w:r w:rsidR="003414EE">
        <w:rPr>
          <w:rFonts w:eastAsia="Calibri" w:cstheme="minorHAnsi"/>
          <w:sz w:val="24"/>
          <w:szCs w:val="24"/>
        </w:rPr>
        <w:br/>
      </w:r>
      <w:r w:rsidR="00223290" w:rsidRPr="00E406BE">
        <w:rPr>
          <w:rFonts w:eastAsia="Calibri" w:cstheme="minorHAnsi"/>
          <w:sz w:val="24"/>
          <w:szCs w:val="24"/>
        </w:rPr>
        <w:t>o których mowa w art. 9 ust. 2 d ustawy o promocji zatrudnienia (…) Wnioskodawca może rozliczać poza projektem.</w:t>
      </w:r>
    </w:p>
    <w:p w14:paraId="772E3747" w14:textId="77777777" w:rsidR="001D6A56" w:rsidRPr="000867EB" w:rsidRDefault="001D6A56" w:rsidP="001D6A56">
      <w:pPr>
        <w:spacing w:after="0"/>
        <w:rPr>
          <w:sz w:val="24"/>
          <w:szCs w:val="24"/>
        </w:rPr>
      </w:pPr>
    </w:p>
    <w:p w14:paraId="430B9794" w14:textId="77777777" w:rsidR="001D6A56" w:rsidRPr="000867EB" w:rsidRDefault="001D6A56" w:rsidP="001D6A56">
      <w:pPr>
        <w:spacing w:after="0"/>
        <w:rPr>
          <w:b/>
          <w:sz w:val="24"/>
          <w:szCs w:val="24"/>
        </w:rPr>
      </w:pPr>
      <w:r w:rsidRPr="000867EB">
        <w:rPr>
          <w:b/>
          <w:sz w:val="24"/>
          <w:szCs w:val="24"/>
        </w:rPr>
        <w:t xml:space="preserve">Rozliczanie projektów pozakonkursowych </w:t>
      </w:r>
    </w:p>
    <w:p w14:paraId="2EC2DB1D" w14:textId="77777777" w:rsidR="001D6A56" w:rsidRPr="000867EB" w:rsidRDefault="001D6A56" w:rsidP="001D6A56">
      <w:pPr>
        <w:spacing w:after="0"/>
        <w:rPr>
          <w:b/>
          <w:sz w:val="24"/>
          <w:szCs w:val="24"/>
        </w:rPr>
      </w:pPr>
    </w:p>
    <w:p w14:paraId="045CB2EB" w14:textId="77777777" w:rsidR="001D6A56" w:rsidRDefault="001D6A56" w:rsidP="001D6A56">
      <w:pPr>
        <w:spacing w:after="0"/>
        <w:jc w:val="both"/>
        <w:rPr>
          <w:i/>
          <w:sz w:val="24"/>
          <w:szCs w:val="24"/>
        </w:rPr>
      </w:pPr>
      <w:r w:rsidRPr="000867EB">
        <w:rPr>
          <w:sz w:val="24"/>
          <w:szCs w:val="24"/>
        </w:rPr>
        <w:t xml:space="preserve">Rozliczanie projektów MUP/PUP odbywać się będzie zgodnie z postanowieniami Podrozdziału 3.6 </w:t>
      </w:r>
      <w:r w:rsidRPr="000867EB">
        <w:rPr>
          <w:i/>
          <w:sz w:val="24"/>
          <w:szCs w:val="24"/>
        </w:rPr>
        <w:t xml:space="preserve">„Rozliczanie projektów PUP” Wytycznych w zakresie realizacji projektów finansowanych ze </w:t>
      </w:r>
      <w:r w:rsidRPr="000867EB">
        <w:rPr>
          <w:i/>
          <w:sz w:val="24"/>
          <w:szCs w:val="24"/>
        </w:rPr>
        <w:lastRenderedPageBreak/>
        <w:t xml:space="preserve">środków Funduszu Pracy w ramach programów operacyjnych współfinansowanych </w:t>
      </w:r>
      <w:r w:rsidR="005914C0">
        <w:rPr>
          <w:i/>
          <w:sz w:val="24"/>
          <w:szCs w:val="24"/>
        </w:rPr>
        <w:br/>
      </w:r>
      <w:r w:rsidRPr="000867EB">
        <w:rPr>
          <w:i/>
          <w:sz w:val="24"/>
          <w:szCs w:val="24"/>
        </w:rPr>
        <w:t>z Europejskiego Funduszu Społecznego na lata 2014 – 2020”</w:t>
      </w:r>
      <w:r>
        <w:rPr>
          <w:i/>
          <w:sz w:val="24"/>
          <w:szCs w:val="24"/>
        </w:rPr>
        <w:t>.</w:t>
      </w:r>
    </w:p>
    <w:p w14:paraId="73488A81" w14:textId="77777777" w:rsidR="001D6A56" w:rsidRPr="004C0933" w:rsidRDefault="001D6A56" w:rsidP="001D6A56">
      <w:pPr>
        <w:spacing w:after="0"/>
        <w:jc w:val="both"/>
        <w:rPr>
          <w:b/>
          <w:bCs/>
          <w:iCs/>
          <w:sz w:val="24"/>
          <w:szCs w:val="24"/>
        </w:rPr>
      </w:pPr>
      <w:r w:rsidRPr="004C0933">
        <w:rPr>
          <w:b/>
          <w:bCs/>
          <w:iCs/>
          <w:sz w:val="24"/>
          <w:szCs w:val="24"/>
        </w:rPr>
        <w:t xml:space="preserve">Mając na celu zapewnienie prawidłowej realizacji projektów, Beneficjent nie może zaliczać do kosztów uzyskania przychodów w ramach prowadzonej przez siebie działalności gospodarczej odpisów z tytułu zużycia środków trwałych oraz wartości niematerialnych </w:t>
      </w:r>
      <w:r>
        <w:rPr>
          <w:b/>
          <w:bCs/>
          <w:iCs/>
          <w:sz w:val="24"/>
          <w:szCs w:val="24"/>
        </w:rPr>
        <w:br/>
      </w:r>
      <w:r w:rsidRPr="004C0933">
        <w:rPr>
          <w:b/>
          <w:bCs/>
          <w:iCs/>
          <w:sz w:val="24"/>
          <w:szCs w:val="24"/>
        </w:rPr>
        <w:t xml:space="preserve">i prawnych, które zostały sfinansowane ze środków RPO WŚ na lata 2014-2020 lub jakichkolwiek innych środków publicznych. </w:t>
      </w:r>
    </w:p>
    <w:p w14:paraId="59B37F4E" w14:textId="77777777" w:rsidR="00EE3010" w:rsidRPr="00841409" w:rsidRDefault="00EE3010" w:rsidP="001D6A56">
      <w:pPr>
        <w:spacing w:after="0"/>
        <w:ind w:left="1077"/>
        <w:rPr>
          <w:sz w:val="24"/>
          <w:szCs w:val="24"/>
        </w:rPr>
      </w:pPr>
      <w:bookmarkStart w:id="14" w:name="__RefHeading___Toc413414646"/>
    </w:p>
    <w:p w14:paraId="48A78B57" w14:textId="77777777" w:rsidR="001D6A56" w:rsidRPr="000867EB" w:rsidRDefault="001D6A56" w:rsidP="001D6A56">
      <w:pPr>
        <w:numPr>
          <w:ilvl w:val="0"/>
          <w:numId w:val="14"/>
        </w:numPr>
        <w:suppressAutoHyphens/>
        <w:spacing w:after="0"/>
        <w:ind w:left="1077" w:hanging="1077"/>
        <w:rPr>
          <w:sz w:val="24"/>
          <w:szCs w:val="24"/>
        </w:rPr>
      </w:pPr>
      <w:r w:rsidRPr="000867EB">
        <w:rPr>
          <w:b/>
          <w:sz w:val="24"/>
          <w:szCs w:val="24"/>
        </w:rPr>
        <w:t>Załączniki:</w:t>
      </w:r>
      <w:bookmarkEnd w:id="14"/>
    </w:p>
    <w:p w14:paraId="5E996FDB" w14:textId="77777777" w:rsidR="001D6A56" w:rsidRPr="000867EB" w:rsidRDefault="001D6A56" w:rsidP="001D6A56">
      <w:pPr>
        <w:spacing w:after="0"/>
        <w:rPr>
          <w:sz w:val="24"/>
          <w:szCs w:val="24"/>
        </w:rPr>
      </w:pPr>
    </w:p>
    <w:p w14:paraId="3F6509F0" w14:textId="77777777" w:rsidR="001D6A56" w:rsidRPr="000867EB" w:rsidRDefault="001D6A56" w:rsidP="001D6A56">
      <w:pPr>
        <w:numPr>
          <w:ilvl w:val="1"/>
          <w:numId w:val="10"/>
        </w:numPr>
        <w:suppressAutoHyphens/>
        <w:spacing w:after="12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Szczegółowy</w:t>
      </w:r>
      <w:r w:rsidRPr="000867EB">
        <w:rPr>
          <w:sz w:val="24"/>
          <w:szCs w:val="24"/>
        </w:rPr>
        <w:t xml:space="preserve"> Opis Osi Priorytetowych (SZOOP) Regionalnego Programu Operacyjnego Województwa Świętokrzyskiego na lata 201</w:t>
      </w:r>
      <w:r>
        <w:rPr>
          <w:sz w:val="24"/>
          <w:szCs w:val="24"/>
        </w:rPr>
        <w:t>4-2020.</w:t>
      </w:r>
    </w:p>
    <w:p w14:paraId="421FB77D" w14:textId="00596FB8" w:rsidR="008563D2" w:rsidRDefault="00273BDB" w:rsidP="001D6A56">
      <w:pPr>
        <w:numPr>
          <w:ilvl w:val="1"/>
          <w:numId w:val="10"/>
        </w:numPr>
        <w:suppressAutoHyphens/>
        <w:spacing w:after="12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Wzór umowy o dofinasowanie </w:t>
      </w:r>
      <w:r w:rsidR="00C35A6A">
        <w:rPr>
          <w:sz w:val="24"/>
          <w:szCs w:val="24"/>
        </w:rPr>
        <w:t xml:space="preserve">projektu wraz z załącznikami. </w:t>
      </w:r>
    </w:p>
    <w:p w14:paraId="4E674C1F" w14:textId="16CC993F" w:rsidR="001D6A56" w:rsidRPr="000867EB" w:rsidRDefault="001D6A56" w:rsidP="001D6A56">
      <w:pPr>
        <w:numPr>
          <w:ilvl w:val="1"/>
          <w:numId w:val="10"/>
        </w:numPr>
        <w:suppressAutoHyphens/>
        <w:spacing w:after="120" w:line="240" w:lineRule="auto"/>
        <w:ind w:left="567" w:hanging="567"/>
        <w:jc w:val="both"/>
        <w:rPr>
          <w:sz w:val="24"/>
          <w:szCs w:val="24"/>
        </w:rPr>
      </w:pPr>
      <w:r w:rsidRPr="000867EB">
        <w:rPr>
          <w:sz w:val="24"/>
          <w:szCs w:val="24"/>
        </w:rPr>
        <w:t xml:space="preserve">Wytyczne w zakresie realizacji projektów finansowanych ze środków Funduszu Pracy </w:t>
      </w:r>
      <w:r>
        <w:rPr>
          <w:sz w:val="24"/>
          <w:szCs w:val="24"/>
        </w:rPr>
        <w:br/>
      </w:r>
      <w:r w:rsidRPr="000867EB">
        <w:rPr>
          <w:sz w:val="24"/>
          <w:szCs w:val="24"/>
        </w:rPr>
        <w:t>w ramach programów operacyjnych współfinansowanych z Europejskiego Funduszu Społecznego na lata 2014-2020</w:t>
      </w:r>
      <w:r>
        <w:rPr>
          <w:sz w:val="24"/>
          <w:szCs w:val="24"/>
        </w:rPr>
        <w:t xml:space="preserve"> wraz z komentarzem z dnia 24 stycznia 2019 roku.</w:t>
      </w:r>
    </w:p>
    <w:p w14:paraId="6BE022D1" w14:textId="77777777" w:rsidR="001D6A56" w:rsidRDefault="001D6A56" w:rsidP="001D6A56">
      <w:pPr>
        <w:numPr>
          <w:ilvl w:val="1"/>
          <w:numId w:val="10"/>
        </w:numPr>
        <w:suppressAutoHyphens/>
        <w:spacing w:after="120" w:line="240" w:lineRule="auto"/>
        <w:ind w:left="567" w:hanging="567"/>
        <w:jc w:val="both"/>
        <w:rPr>
          <w:sz w:val="24"/>
          <w:szCs w:val="24"/>
        </w:rPr>
      </w:pPr>
      <w:r w:rsidRPr="000867EB">
        <w:rPr>
          <w:sz w:val="24"/>
          <w:szCs w:val="24"/>
        </w:rPr>
        <w:t>Wytyczn</w:t>
      </w:r>
      <w:r>
        <w:rPr>
          <w:sz w:val="24"/>
          <w:szCs w:val="24"/>
        </w:rPr>
        <w:t>e</w:t>
      </w:r>
      <w:r w:rsidRPr="000867EB">
        <w:rPr>
          <w:sz w:val="24"/>
          <w:szCs w:val="24"/>
        </w:rPr>
        <w:t xml:space="preserve"> w zakresie realizacji przedsięwzięć z udziałem środków Europejskiego Funduszu Społecznego w obszarze rynku pracy na lata 2014 – 2020</w:t>
      </w:r>
      <w:r>
        <w:rPr>
          <w:sz w:val="24"/>
          <w:szCs w:val="24"/>
        </w:rPr>
        <w:t>.</w:t>
      </w:r>
    </w:p>
    <w:p w14:paraId="10A498CD" w14:textId="77777777" w:rsidR="001D6A56" w:rsidRPr="000867EB" w:rsidRDefault="001D6A56" w:rsidP="001D6A56">
      <w:pPr>
        <w:numPr>
          <w:ilvl w:val="1"/>
          <w:numId w:val="10"/>
        </w:numPr>
        <w:suppressAutoHyphens/>
        <w:spacing w:after="120" w:line="240" w:lineRule="auto"/>
        <w:ind w:left="567" w:hanging="567"/>
        <w:jc w:val="both"/>
        <w:rPr>
          <w:sz w:val="24"/>
          <w:szCs w:val="24"/>
        </w:rPr>
      </w:pPr>
      <w:r w:rsidRPr="000867EB">
        <w:rPr>
          <w:sz w:val="24"/>
          <w:szCs w:val="24"/>
        </w:rPr>
        <w:t>Instrukcja wypełniania wniosku</w:t>
      </w:r>
      <w:r w:rsidR="00D129E3">
        <w:rPr>
          <w:sz w:val="24"/>
          <w:szCs w:val="24"/>
        </w:rPr>
        <w:t>.</w:t>
      </w:r>
    </w:p>
    <w:p w14:paraId="1586A11B" w14:textId="77777777" w:rsidR="001D6A56" w:rsidRPr="000867EB" w:rsidRDefault="001D6A56" w:rsidP="001D6A56">
      <w:pPr>
        <w:numPr>
          <w:ilvl w:val="1"/>
          <w:numId w:val="10"/>
        </w:numPr>
        <w:suppressAutoHyphens/>
        <w:spacing w:after="120" w:line="240" w:lineRule="auto"/>
        <w:ind w:left="567" w:hanging="567"/>
        <w:jc w:val="both"/>
        <w:rPr>
          <w:sz w:val="24"/>
          <w:szCs w:val="24"/>
        </w:rPr>
      </w:pPr>
      <w:r w:rsidRPr="007E6276">
        <w:rPr>
          <w:sz w:val="24"/>
          <w:szCs w:val="24"/>
        </w:rPr>
        <w:t>Wzór karty weryfikacji warunków formalnych wniosku o dofinansowanie projektu pozakonkursowego w ramach RPO WŚ na lata 2014-2020</w:t>
      </w:r>
      <w:r w:rsidR="00D129E3">
        <w:rPr>
          <w:sz w:val="24"/>
          <w:szCs w:val="24"/>
        </w:rPr>
        <w:t>.</w:t>
      </w:r>
    </w:p>
    <w:p w14:paraId="68DF37DD" w14:textId="77777777" w:rsidR="001D6A56" w:rsidRPr="000867EB" w:rsidRDefault="001D6A56" w:rsidP="001D6A56">
      <w:pPr>
        <w:numPr>
          <w:ilvl w:val="1"/>
          <w:numId w:val="10"/>
        </w:numPr>
        <w:suppressAutoHyphens/>
        <w:spacing w:after="120" w:line="240" w:lineRule="auto"/>
        <w:ind w:left="567" w:hanging="567"/>
        <w:jc w:val="both"/>
        <w:rPr>
          <w:sz w:val="24"/>
          <w:szCs w:val="24"/>
        </w:rPr>
      </w:pPr>
      <w:r w:rsidRPr="000867EB">
        <w:rPr>
          <w:sz w:val="24"/>
          <w:szCs w:val="24"/>
        </w:rPr>
        <w:t>Wzór karty oceny merytorycznej</w:t>
      </w:r>
      <w:r w:rsidR="00D129E3">
        <w:rPr>
          <w:sz w:val="24"/>
          <w:szCs w:val="24"/>
        </w:rPr>
        <w:t>.</w:t>
      </w:r>
    </w:p>
    <w:p w14:paraId="566EF5D2" w14:textId="77777777" w:rsidR="001D6A56" w:rsidRPr="000867EB" w:rsidRDefault="001D6A56" w:rsidP="001D6A56">
      <w:pPr>
        <w:numPr>
          <w:ilvl w:val="1"/>
          <w:numId w:val="10"/>
        </w:numPr>
        <w:suppressAutoHyphens/>
        <w:spacing w:after="120" w:line="240" w:lineRule="auto"/>
        <w:ind w:left="567" w:hanging="567"/>
        <w:jc w:val="both"/>
        <w:rPr>
          <w:sz w:val="24"/>
          <w:szCs w:val="24"/>
        </w:rPr>
      </w:pPr>
      <w:r w:rsidRPr="000867EB">
        <w:rPr>
          <w:sz w:val="24"/>
          <w:szCs w:val="24"/>
        </w:rPr>
        <w:t>Wzór deklaracji poufności</w:t>
      </w:r>
      <w:r w:rsidR="00D129E3">
        <w:rPr>
          <w:sz w:val="24"/>
          <w:szCs w:val="24"/>
        </w:rPr>
        <w:t>.</w:t>
      </w:r>
    </w:p>
    <w:p w14:paraId="79D95FA3" w14:textId="77777777" w:rsidR="001D6A56" w:rsidRPr="000867EB" w:rsidRDefault="001D6A56" w:rsidP="001D6A56">
      <w:pPr>
        <w:numPr>
          <w:ilvl w:val="1"/>
          <w:numId w:val="10"/>
        </w:numPr>
        <w:suppressAutoHyphens/>
        <w:spacing w:after="120" w:line="240" w:lineRule="auto"/>
        <w:ind w:left="567" w:hanging="567"/>
        <w:jc w:val="both"/>
        <w:rPr>
          <w:sz w:val="24"/>
          <w:szCs w:val="24"/>
        </w:rPr>
      </w:pPr>
      <w:r w:rsidRPr="000867EB">
        <w:rPr>
          <w:sz w:val="24"/>
          <w:szCs w:val="24"/>
        </w:rPr>
        <w:t>Wzór oświadczenia o bezstronności.</w:t>
      </w:r>
    </w:p>
    <w:p w14:paraId="2336F511" w14:textId="77777777" w:rsidR="001D6A56" w:rsidRPr="000867EB" w:rsidRDefault="001D6A56" w:rsidP="001D6A56">
      <w:pPr>
        <w:numPr>
          <w:ilvl w:val="1"/>
          <w:numId w:val="10"/>
        </w:numPr>
        <w:suppressAutoHyphens/>
        <w:spacing w:after="120" w:line="240" w:lineRule="auto"/>
        <w:ind w:left="567" w:hanging="567"/>
        <w:jc w:val="both"/>
        <w:rPr>
          <w:sz w:val="24"/>
          <w:szCs w:val="24"/>
        </w:rPr>
      </w:pPr>
      <w:r w:rsidRPr="000867EB">
        <w:rPr>
          <w:sz w:val="24"/>
          <w:szCs w:val="24"/>
        </w:rPr>
        <w:t>Wzór tabeli z informacją o projek</w:t>
      </w:r>
      <w:r w:rsidR="00ED0575">
        <w:rPr>
          <w:sz w:val="24"/>
          <w:szCs w:val="24"/>
        </w:rPr>
        <w:t xml:space="preserve">tach wybranych do dofinasowania. </w:t>
      </w:r>
    </w:p>
    <w:p w14:paraId="0E64429A" w14:textId="77777777" w:rsidR="001D6A56" w:rsidRPr="000867EB" w:rsidRDefault="001D6A56" w:rsidP="001D6A56">
      <w:pPr>
        <w:numPr>
          <w:ilvl w:val="1"/>
          <w:numId w:val="10"/>
        </w:numPr>
        <w:suppressAutoHyphens/>
        <w:spacing w:after="120" w:line="240" w:lineRule="auto"/>
        <w:ind w:left="567" w:hanging="567"/>
        <w:jc w:val="both"/>
        <w:rPr>
          <w:sz w:val="24"/>
          <w:szCs w:val="24"/>
        </w:rPr>
      </w:pPr>
      <w:r w:rsidRPr="000867EB">
        <w:rPr>
          <w:sz w:val="24"/>
          <w:szCs w:val="24"/>
        </w:rPr>
        <w:t>Ogłoszenie o naborze wniosków</w:t>
      </w:r>
      <w:r w:rsidR="00D129E3">
        <w:rPr>
          <w:sz w:val="24"/>
          <w:szCs w:val="24"/>
        </w:rPr>
        <w:t>.</w:t>
      </w:r>
    </w:p>
    <w:p w14:paraId="375BD4FA" w14:textId="6914EFD7" w:rsidR="001D6A56" w:rsidRDefault="001D6A56" w:rsidP="001D6A56">
      <w:pPr>
        <w:numPr>
          <w:ilvl w:val="1"/>
          <w:numId w:val="10"/>
        </w:numPr>
        <w:suppressAutoHyphens/>
        <w:spacing w:after="120" w:line="240" w:lineRule="auto"/>
        <w:ind w:left="567" w:hanging="567"/>
        <w:jc w:val="both"/>
        <w:rPr>
          <w:sz w:val="24"/>
          <w:szCs w:val="24"/>
        </w:rPr>
      </w:pPr>
      <w:r w:rsidRPr="00536364">
        <w:rPr>
          <w:sz w:val="24"/>
          <w:szCs w:val="24"/>
        </w:rPr>
        <w:t>Wezwanie do złożenia wniosków</w:t>
      </w:r>
      <w:r w:rsidR="00D129E3">
        <w:rPr>
          <w:sz w:val="24"/>
          <w:szCs w:val="24"/>
        </w:rPr>
        <w:t>.</w:t>
      </w:r>
    </w:p>
    <w:p w14:paraId="634208FC" w14:textId="4F1B6A91" w:rsidR="00E90964" w:rsidRDefault="00E90964" w:rsidP="001D6A56">
      <w:pPr>
        <w:numPr>
          <w:ilvl w:val="1"/>
          <w:numId w:val="10"/>
        </w:numPr>
        <w:suppressAutoHyphens/>
        <w:spacing w:after="120" w:line="240" w:lineRule="auto"/>
        <w:ind w:left="567" w:hanging="567"/>
        <w:jc w:val="both"/>
        <w:rPr>
          <w:sz w:val="24"/>
          <w:szCs w:val="24"/>
        </w:rPr>
      </w:pPr>
      <w:bookmarkStart w:id="15" w:name="_Hlk60991504"/>
      <w:r>
        <w:rPr>
          <w:sz w:val="24"/>
          <w:szCs w:val="24"/>
        </w:rPr>
        <w:t>P</w:t>
      </w:r>
      <w:r w:rsidRPr="00E90964">
        <w:rPr>
          <w:sz w:val="24"/>
          <w:szCs w:val="24"/>
        </w:rPr>
        <w:t>oziom</w:t>
      </w:r>
      <w:r>
        <w:rPr>
          <w:sz w:val="24"/>
          <w:szCs w:val="24"/>
        </w:rPr>
        <w:t>y</w:t>
      </w:r>
      <w:r w:rsidRPr="00E90964">
        <w:rPr>
          <w:sz w:val="24"/>
          <w:szCs w:val="24"/>
        </w:rPr>
        <w:t xml:space="preserve"> efektywności zatrudnieniowej na 2021 r.</w:t>
      </w:r>
    </w:p>
    <w:bookmarkEnd w:id="15"/>
    <w:p w14:paraId="69D40FEB" w14:textId="5B0DFB63" w:rsidR="00E90964" w:rsidRDefault="00E90964" w:rsidP="001D6A56">
      <w:pPr>
        <w:numPr>
          <w:ilvl w:val="1"/>
          <w:numId w:val="10"/>
        </w:numPr>
        <w:suppressAutoHyphens/>
        <w:spacing w:after="120" w:line="240" w:lineRule="auto"/>
        <w:ind w:left="567" w:hanging="567"/>
        <w:jc w:val="both"/>
        <w:rPr>
          <w:sz w:val="24"/>
          <w:szCs w:val="24"/>
        </w:rPr>
      </w:pPr>
      <w:r w:rsidRPr="00E90964">
        <w:rPr>
          <w:sz w:val="24"/>
          <w:szCs w:val="24"/>
        </w:rPr>
        <w:t>P</w:t>
      </w:r>
      <w:r>
        <w:rPr>
          <w:sz w:val="24"/>
          <w:szCs w:val="24"/>
        </w:rPr>
        <w:t>lan</w:t>
      </w:r>
      <w:r w:rsidRPr="00E90964">
        <w:rPr>
          <w:sz w:val="24"/>
          <w:szCs w:val="24"/>
        </w:rPr>
        <w:t xml:space="preserve"> D</w:t>
      </w:r>
      <w:r>
        <w:rPr>
          <w:sz w:val="24"/>
          <w:szCs w:val="24"/>
        </w:rPr>
        <w:t>ziałania</w:t>
      </w:r>
      <w:r w:rsidRPr="00E90964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Pr="00E90964">
        <w:rPr>
          <w:sz w:val="24"/>
          <w:szCs w:val="24"/>
        </w:rPr>
        <w:t xml:space="preserve"> </w:t>
      </w:r>
      <w:r>
        <w:rPr>
          <w:sz w:val="24"/>
          <w:szCs w:val="24"/>
        </w:rPr>
        <w:t>rok</w:t>
      </w:r>
      <w:r w:rsidRPr="00E90964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 Oś 10.</w:t>
      </w:r>
    </w:p>
    <w:p w14:paraId="76B1A272" w14:textId="4C291CAE" w:rsidR="00E90964" w:rsidRDefault="00E90964" w:rsidP="00E90964">
      <w:pPr>
        <w:numPr>
          <w:ilvl w:val="1"/>
          <w:numId w:val="10"/>
        </w:numPr>
        <w:suppressAutoHyphens/>
        <w:spacing w:after="120" w:line="240" w:lineRule="auto"/>
        <w:jc w:val="both"/>
        <w:rPr>
          <w:sz w:val="24"/>
          <w:szCs w:val="24"/>
        </w:rPr>
      </w:pPr>
      <w:r w:rsidRPr="00E90964">
        <w:rPr>
          <w:sz w:val="24"/>
          <w:szCs w:val="24"/>
        </w:rPr>
        <w:t>Wytyczne w zakresie realizacji zasady równości szans i niedyskryminacji, w tym dostępności dla osób z niepełnosprawnościami oraz zasady równości szans</w:t>
      </w:r>
      <w:r>
        <w:rPr>
          <w:sz w:val="24"/>
          <w:szCs w:val="24"/>
        </w:rPr>
        <w:t xml:space="preserve"> </w:t>
      </w:r>
      <w:r w:rsidRPr="00E90964">
        <w:rPr>
          <w:sz w:val="24"/>
          <w:szCs w:val="24"/>
        </w:rPr>
        <w:t xml:space="preserve">kobiet </w:t>
      </w:r>
      <w:r>
        <w:rPr>
          <w:sz w:val="24"/>
          <w:szCs w:val="24"/>
        </w:rPr>
        <w:br/>
      </w:r>
      <w:r w:rsidRPr="00E90964">
        <w:rPr>
          <w:sz w:val="24"/>
          <w:szCs w:val="24"/>
        </w:rPr>
        <w:t>i mężczyzn w ramach funduszy unijnych na lata 2014-2020</w:t>
      </w:r>
      <w:r>
        <w:rPr>
          <w:sz w:val="24"/>
          <w:szCs w:val="24"/>
        </w:rPr>
        <w:t>.</w:t>
      </w:r>
    </w:p>
    <w:p w14:paraId="603E1CCB" w14:textId="25958F1C" w:rsidR="00EE3010" w:rsidRPr="00E90964" w:rsidRDefault="00EE3010" w:rsidP="00E90964">
      <w:pPr>
        <w:numPr>
          <w:ilvl w:val="1"/>
          <w:numId w:val="10"/>
        </w:numPr>
        <w:suppressAutoHyphens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EE3010">
        <w:rPr>
          <w:sz w:val="24"/>
          <w:szCs w:val="24"/>
        </w:rPr>
        <w:t>odział środków Funduszu Pracy dla samorządów powiatowych na realizację Regionalnego Programu Operacyjnego Województwa Świętokrzyskiego na lata 2014-2020 w roku 2022</w:t>
      </w:r>
      <w:r>
        <w:rPr>
          <w:sz w:val="24"/>
          <w:szCs w:val="24"/>
        </w:rPr>
        <w:t>.</w:t>
      </w:r>
    </w:p>
    <w:p w14:paraId="59065C27" w14:textId="77777777" w:rsidR="00383314" w:rsidRDefault="00383314" w:rsidP="0070480C">
      <w:pPr>
        <w:tabs>
          <w:tab w:val="left" w:pos="3656"/>
        </w:tabs>
        <w:rPr>
          <w:szCs w:val="24"/>
        </w:rPr>
      </w:pPr>
    </w:p>
    <w:p w14:paraId="640A1C22" w14:textId="76CBD36E" w:rsidR="009E3858" w:rsidRDefault="009E3858" w:rsidP="0070480C">
      <w:pPr>
        <w:tabs>
          <w:tab w:val="left" w:pos="3656"/>
        </w:tabs>
        <w:rPr>
          <w:szCs w:val="24"/>
        </w:rPr>
      </w:pPr>
      <w:r w:rsidRPr="00E406BE">
        <w:rPr>
          <w:szCs w:val="24"/>
        </w:rPr>
        <w:t xml:space="preserve">Kielce, dnia </w:t>
      </w:r>
      <w:r w:rsidR="00223290" w:rsidRPr="00E406BE">
        <w:rPr>
          <w:szCs w:val="24"/>
        </w:rPr>
        <w:t>2</w:t>
      </w:r>
      <w:r w:rsidR="003414EE">
        <w:rPr>
          <w:szCs w:val="24"/>
        </w:rPr>
        <w:t>1</w:t>
      </w:r>
      <w:r w:rsidRPr="00E406BE">
        <w:rPr>
          <w:szCs w:val="24"/>
        </w:rPr>
        <w:t>.01.202</w:t>
      </w:r>
      <w:r w:rsidR="00E90964" w:rsidRPr="00E406BE">
        <w:rPr>
          <w:szCs w:val="24"/>
        </w:rPr>
        <w:t>1</w:t>
      </w:r>
      <w:r w:rsidRPr="00E406BE">
        <w:rPr>
          <w:szCs w:val="24"/>
        </w:rPr>
        <w:t xml:space="preserve"> r.</w:t>
      </w:r>
      <w:r>
        <w:rPr>
          <w:szCs w:val="24"/>
        </w:rPr>
        <w:t xml:space="preserve"> </w:t>
      </w:r>
    </w:p>
    <w:sectPr w:rsidR="009E3858" w:rsidSect="00B61C3B">
      <w:footerReference w:type="default" r:id="rId9"/>
      <w:headerReference w:type="first" r:id="rId10"/>
      <w:footerReference w:type="first" r:id="rId11"/>
      <w:pgSz w:w="11906" w:h="16838"/>
      <w:pgMar w:top="1077" w:right="1418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721EC" w14:textId="77777777" w:rsidR="00666E56" w:rsidRDefault="00666E56" w:rsidP="002C7F48">
      <w:pPr>
        <w:spacing w:after="0" w:line="240" w:lineRule="auto"/>
      </w:pPr>
      <w:r>
        <w:separator/>
      </w:r>
    </w:p>
  </w:endnote>
  <w:endnote w:type="continuationSeparator" w:id="0">
    <w:p w14:paraId="5DF1F1D7" w14:textId="77777777" w:rsidR="00666E56" w:rsidRDefault="00666E56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4793711"/>
      <w:docPartObj>
        <w:docPartGallery w:val="Page Numbers (Bottom of Page)"/>
        <w:docPartUnique/>
      </w:docPartObj>
    </w:sdtPr>
    <w:sdtEndPr/>
    <w:sdtContent>
      <w:p w14:paraId="38E17A20" w14:textId="77777777" w:rsidR="00577035" w:rsidRDefault="005770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16EAA7" w14:textId="77777777" w:rsidR="00577035" w:rsidRDefault="005770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B61C3B" w:rsidRPr="00383314" w14:paraId="7A28CC8E" w14:textId="77777777" w:rsidTr="0089778F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7696B57C" w14:textId="77777777" w:rsidR="00B61C3B" w:rsidRPr="00383314" w:rsidRDefault="00B61C3B" w:rsidP="00B61C3B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383314">
            <w:rPr>
              <w:rFonts w:ascii="Times New Roman" w:hAnsi="Times New Roman" w:cs="Times New Roman"/>
              <w:b/>
              <w:noProof/>
              <w:color w:val="000000" w:themeColor="text1"/>
              <w:sz w:val="16"/>
              <w:szCs w:val="16"/>
              <w:lang w:eastAsia="pl-PL"/>
            </w:rPr>
            <w:drawing>
              <wp:inline distT="0" distB="0" distL="0" distR="0" wp14:anchorId="34DDDEFB" wp14:editId="3EC018D4">
                <wp:extent cx="795166" cy="432000"/>
                <wp:effectExtent l="19050" t="0" r="4934" b="0"/>
                <wp:docPr id="1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0EBD3B94" w14:textId="77777777" w:rsidR="00B61C3B" w:rsidRDefault="00B61C3B" w:rsidP="00B61C3B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0CA3550A" w14:textId="77777777" w:rsidR="00B61C3B" w:rsidRPr="00383314" w:rsidRDefault="00B61C3B" w:rsidP="00B61C3B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Wojewódzki Urząd Pracy w Kielcach</w:t>
          </w:r>
        </w:p>
        <w:p w14:paraId="710223EA" w14:textId="77777777" w:rsidR="00B61C3B" w:rsidRPr="00383314" w:rsidRDefault="00B61C3B" w:rsidP="00B61C3B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D47B8D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ul. Witosa 86, 25-561 Kielce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  <w:t>tel.: (048) 41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364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-16-00, fax: (048) 41 364-16-66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</w:r>
          <w:r w:rsidRPr="00383314">
            <w:rPr>
              <w:rFonts w:ascii="Times New Roman" w:hAnsi="Times New Roman" w:cs="Times New Roman"/>
              <w:sz w:val="16"/>
              <w:szCs w:val="16"/>
            </w:rPr>
            <w:t>e-mail: wup@wup.kielce.pl,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</w:tbl>
  <w:p w14:paraId="0A3C49DE" w14:textId="77777777" w:rsidR="00B61C3B" w:rsidRPr="008D2C8B" w:rsidRDefault="00B61C3B" w:rsidP="00B61C3B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8469A" w14:textId="77777777" w:rsidR="00666E56" w:rsidRDefault="00666E56" w:rsidP="002C7F48">
      <w:pPr>
        <w:spacing w:after="0" w:line="240" w:lineRule="auto"/>
      </w:pPr>
      <w:r>
        <w:separator/>
      </w:r>
    </w:p>
  </w:footnote>
  <w:footnote w:type="continuationSeparator" w:id="0">
    <w:p w14:paraId="003A9C26" w14:textId="77777777" w:rsidR="00666E56" w:rsidRDefault="00666E56" w:rsidP="002C7F48">
      <w:pPr>
        <w:spacing w:after="0" w:line="240" w:lineRule="auto"/>
      </w:pPr>
      <w:r>
        <w:continuationSeparator/>
      </w:r>
    </w:p>
  </w:footnote>
  <w:footnote w:id="1">
    <w:p w14:paraId="6A854817" w14:textId="77777777" w:rsidR="001D6A56" w:rsidRPr="00EB4C19" w:rsidRDefault="001D6A56" w:rsidP="001D6A56">
      <w:pPr>
        <w:pStyle w:val="Tekstprzypisudolnego"/>
        <w:spacing w:after="0" w:line="240" w:lineRule="auto"/>
        <w:jc w:val="both"/>
        <w:rPr>
          <w:bCs/>
          <w:sz w:val="15"/>
          <w:szCs w:val="15"/>
        </w:rPr>
      </w:pPr>
      <w:r>
        <w:rPr>
          <w:rStyle w:val="Odwoanieprzypisudolnego"/>
        </w:rPr>
        <w:footnoteRef/>
      </w:r>
      <w:r>
        <w:t xml:space="preserve"> </w:t>
      </w:r>
      <w:r w:rsidRPr="00EB4C19">
        <w:rPr>
          <w:bCs/>
          <w:sz w:val="15"/>
          <w:szCs w:val="15"/>
        </w:rPr>
        <w:t>W przypadku gdy osoba przystępująca do projektu posiada aktualny Indywidualny Plan Działania lub otrzymała wsparcie, o którym mowa w art. 35 ust. 1 ustawy z dnia 20 kwietnia 2004 r.  o promocji zatrudnienia i instytucjach rynku pracy, może się kwalifikować do projektu, a udzielone jej wcześniej ww. formy wsparcia nie muszą być ponownie udzielane w ramach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B61C3B" w14:paraId="1A37B152" w14:textId="77777777" w:rsidTr="0089778F">
      <w:tc>
        <w:tcPr>
          <w:tcW w:w="1844" w:type="dxa"/>
          <w:tcBorders>
            <w:bottom w:val="single" w:sz="4" w:space="0" w:color="auto"/>
          </w:tcBorders>
          <w:vAlign w:val="center"/>
        </w:tcPr>
        <w:p w14:paraId="0D4FF902" w14:textId="77777777" w:rsidR="00B61C3B" w:rsidRDefault="00B61C3B" w:rsidP="00B61C3B">
          <w:pPr>
            <w:pStyle w:val="Nagwek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67F10247" wp14:editId="23F14725">
                <wp:extent cx="991870" cy="526415"/>
                <wp:effectExtent l="19050" t="0" r="0" b="0"/>
                <wp:docPr id="15" name="Obraz 1" descr="C:\Users\m.bialy\AppData\Local\Microsoft\Windows\INetCache\Content.Word\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logo_FE_Program_Regionalny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50107640" w14:textId="77777777" w:rsidR="00B61C3B" w:rsidRDefault="00B61C3B" w:rsidP="00B61C3B">
          <w:pPr>
            <w:pStyle w:val="Nagwek"/>
            <w:tabs>
              <w:tab w:val="clear" w:pos="4536"/>
              <w:tab w:val="clear" w:pos="9072"/>
              <w:tab w:val="right" w:pos="4036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315EA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7A4318C0" wp14:editId="7B19746F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6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     </w:t>
          </w:r>
          <w:r>
            <w:rPr>
              <w:noProof/>
              <w:lang w:eastAsia="pl-PL"/>
            </w:rPr>
            <w:drawing>
              <wp:inline distT="0" distB="0" distL="0" distR="0" wp14:anchorId="1A94BBBD" wp14:editId="56F30D69">
                <wp:extent cx="1465365" cy="492000"/>
                <wp:effectExtent l="0" t="0" r="0" b="0"/>
                <wp:docPr id="17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533" cy="4950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14:paraId="22955BC1" w14:textId="77777777" w:rsidR="00B61C3B" w:rsidRPr="00865B3F" w:rsidRDefault="00B61C3B" w:rsidP="00B61C3B">
          <w:pPr>
            <w:rPr>
              <w:sz w:val="18"/>
              <w:szCs w:val="18"/>
              <w:lang w:eastAsia="pl-PL"/>
            </w:rPr>
          </w:pPr>
          <w:r>
            <w:rPr>
              <w:sz w:val="18"/>
              <w:szCs w:val="18"/>
              <w:lang w:eastAsia="pl-PL"/>
            </w:rPr>
            <w:t xml:space="preserve">                                </w:t>
          </w:r>
        </w:p>
        <w:p w14:paraId="56EDC12C" w14:textId="77777777" w:rsidR="00B61C3B" w:rsidRPr="00D17735" w:rsidRDefault="00B61C3B" w:rsidP="00B61C3B">
          <w:pPr>
            <w:rPr>
              <w:lang w:eastAsia="pl-PL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14:paraId="7A188874" w14:textId="77777777" w:rsidR="00B61C3B" w:rsidRDefault="00B61C3B" w:rsidP="00B61C3B">
          <w:pPr>
            <w:pStyle w:val="Nagwe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A90643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4556677C" wp14:editId="1ECCE0EE">
                <wp:extent cx="1834401" cy="540000"/>
                <wp:effectExtent l="19050" t="0" r="0" b="0"/>
                <wp:docPr id="18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9A4EE9" w14:textId="77777777" w:rsidR="00B61C3B" w:rsidRPr="00F31A65" w:rsidRDefault="00B61C3B" w:rsidP="00B61C3B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00000004"/>
    <w:multiLevelType w:val="singleLevel"/>
    <w:tmpl w:val="00000004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</w:abstractNum>
  <w:abstractNum w:abstractNumId="3" w15:restartNumberingAfterBreak="0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Calibri" w:hint="default"/>
        <w:sz w:val="24"/>
        <w:szCs w:val="24"/>
      </w:rPr>
    </w:lvl>
  </w:abstractNum>
  <w:abstractNum w:abstractNumId="4" w15:restartNumberingAfterBreak="0">
    <w:nsid w:val="00000007"/>
    <w:multiLevelType w:val="singleLevel"/>
    <w:tmpl w:val="BC8A6F9A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4"/>
        <w:szCs w:val="24"/>
      </w:rPr>
    </w:lvl>
  </w:abstractNum>
  <w:abstractNum w:abstractNumId="5" w15:restartNumberingAfterBreak="0">
    <w:nsid w:val="00000009"/>
    <w:multiLevelType w:val="singleLevel"/>
    <w:tmpl w:val="89E2092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4"/>
        <w:szCs w:val="24"/>
      </w:rPr>
    </w:lvl>
  </w:abstractNum>
  <w:abstractNum w:abstractNumId="6" w15:restartNumberingAfterBreak="0">
    <w:nsid w:val="0000000A"/>
    <w:multiLevelType w:val="singleLevel"/>
    <w:tmpl w:val="0000000A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sz w:val="24"/>
        <w:szCs w:val="24"/>
      </w:rPr>
    </w:lvl>
  </w:abstractNum>
  <w:abstractNum w:abstractNumId="7" w15:restartNumberingAfterBreak="0">
    <w:nsid w:val="0000000B"/>
    <w:multiLevelType w:val="singleLevel"/>
    <w:tmpl w:val="B94C1FDC"/>
    <w:name w:val="WW8Num38"/>
    <w:lvl w:ilvl="0">
      <w:start w:val="1"/>
      <w:numFmt w:val="upperRoman"/>
      <w:lvlText w:val="%1."/>
      <w:lvlJc w:val="left"/>
      <w:pPr>
        <w:tabs>
          <w:tab w:val="num" w:pos="-4536"/>
        </w:tabs>
        <w:ind w:left="4406" w:hanging="720"/>
      </w:pPr>
      <w:rPr>
        <w:rFonts w:hint="default"/>
        <w:b/>
        <w:sz w:val="24"/>
        <w:szCs w:val="24"/>
      </w:rPr>
    </w:lvl>
  </w:abstractNum>
  <w:abstractNum w:abstractNumId="8" w15:restartNumberingAfterBreak="0">
    <w:nsid w:val="0000000C"/>
    <w:multiLevelType w:val="multilevel"/>
    <w:tmpl w:val="41D856FE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Arial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D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0"/>
        </w:tabs>
        <w:ind w:left="2062" w:hanging="360"/>
      </w:pPr>
    </w:lvl>
    <w:lvl w:ilvl="1">
      <w:start w:val="1"/>
      <w:numFmt w:val="decimal"/>
      <w:lvlText w:val="%2)"/>
      <w:lvlJc w:val="left"/>
      <w:pPr>
        <w:tabs>
          <w:tab w:val="num" w:pos="-426"/>
        </w:tabs>
        <w:ind w:left="360" w:hanging="360"/>
      </w:pPr>
      <w:rPr>
        <w:rFonts w:cs="Calibri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0" w15:restartNumberingAfterBreak="0">
    <w:nsid w:val="0000000E"/>
    <w:multiLevelType w:val="singleLevel"/>
    <w:tmpl w:val="1C24D7F4"/>
    <w:lvl w:ilvl="0">
      <w:start w:val="1"/>
      <w:numFmt w:val="decimal"/>
      <w:lvlText w:val="%1."/>
      <w:lvlJc w:val="left"/>
      <w:pPr>
        <w:ind w:left="1077" w:hanging="360"/>
      </w:pPr>
      <w:rPr>
        <w:rFonts w:ascii="Calibri" w:eastAsia="Calibri" w:hAnsi="Calibri" w:cs="Times New Roman"/>
      </w:rPr>
    </w:lvl>
  </w:abstractNum>
  <w:abstractNum w:abstractNumId="11" w15:restartNumberingAfterBreak="0">
    <w:nsid w:val="0000000F"/>
    <w:multiLevelType w:val="singleLevel"/>
    <w:tmpl w:val="0000000F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i w:val="0"/>
        <w:sz w:val="24"/>
        <w:szCs w:val="24"/>
      </w:rPr>
    </w:lvl>
  </w:abstractNum>
  <w:abstractNum w:abstractNumId="12" w15:restartNumberingAfterBreak="0">
    <w:nsid w:val="059027B1"/>
    <w:multiLevelType w:val="hybridMultilevel"/>
    <w:tmpl w:val="8A0EE690"/>
    <w:lvl w:ilvl="0" w:tplc="08028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10616"/>
    <w:multiLevelType w:val="hybridMultilevel"/>
    <w:tmpl w:val="CE62312A"/>
    <w:name w:val="WW8Num3832"/>
    <w:lvl w:ilvl="0" w:tplc="A636E560">
      <w:start w:val="16"/>
      <w:numFmt w:val="decimal"/>
      <w:lvlText w:val="%1)"/>
      <w:lvlJc w:val="left"/>
      <w:pPr>
        <w:tabs>
          <w:tab w:val="num" w:pos="3260"/>
        </w:tabs>
        <w:ind w:left="4046" w:hanging="360"/>
      </w:pPr>
      <w:rPr>
        <w:rFonts w:hint="default"/>
        <w:b w:val="0"/>
        <w:sz w:val="24"/>
        <w:szCs w:val="24"/>
      </w:rPr>
    </w:lvl>
    <w:lvl w:ilvl="1" w:tplc="719495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9C24DAA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53744"/>
    <w:multiLevelType w:val="hybridMultilevel"/>
    <w:tmpl w:val="85C0A4D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1C27302"/>
    <w:multiLevelType w:val="multilevel"/>
    <w:tmpl w:val="5A7482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Arial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52A95373"/>
    <w:multiLevelType w:val="hybridMultilevel"/>
    <w:tmpl w:val="3B38308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6446CD5"/>
    <w:multiLevelType w:val="hybridMultilevel"/>
    <w:tmpl w:val="EEF267B8"/>
    <w:name w:val="WW8Num383"/>
    <w:lvl w:ilvl="0" w:tplc="E1D07062">
      <w:start w:val="9"/>
      <w:numFmt w:val="upperRoman"/>
      <w:lvlText w:val="%1."/>
      <w:lvlJc w:val="left"/>
      <w:pPr>
        <w:tabs>
          <w:tab w:val="num" w:pos="-4536"/>
        </w:tabs>
        <w:ind w:left="4406" w:hanging="72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7"/>
  </w:num>
  <w:num w:numId="15">
    <w:abstractNumId w:val="13"/>
  </w:num>
  <w:num w:numId="16">
    <w:abstractNumId w:val="15"/>
  </w:num>
  <w:num w:numId="17">
    <w:abstractNumId w:val="16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BB"/>
    <w:rsid w:val="00001E59"/>
    <w:rsid w:val="00057CE5"/>
    <w:rsid w:val="00060778"/>
    <w:rsid w:val="000649F7"/>
    <w:rsid w:val="00094C39"/>
    <w:rsid w:val="000B1D4F"/>
    <w:rsid w:val="000D5068"/>
    <w:rsid w:val="000E2119"/>
    <w:rsid w:val="001122A1"/>
    <w:rsid w:val="00114647"/>
    <w:rsid w:val="00173237"/>
    <w:rsid w:val="00187673"/>
    <w:rsid w:val="0019185B"/>
    <w:rsid w:val="001D6A56"/>
    <w:rsid w:val="001D7C62"/>
    <w:rsid w:val="002019D7"/>
    <w:rsid w:val="00215647"/>
    <w:rsid w:val="00223290"/>
    <w:rsid w:val="00244230"/>
    <w:rsid w:val="00273BDB"/>
    <w:rsid w:val="0029246A"/>
    <w:rsid w:val="002B7F5B"/>
    <w:rsid w:val="002C7F48"/>
    <w:rsid w:val="002D2841"/>
    <w:rsid w:val="003248B8"/>
    <w:rsid w:val="003366D0"/>
    <w:rsid w:val="003414EE"/>
    <w:rsid w:val="0034626C"/>
    <w:rsid w:val="00357C1C"/>
    <w:rsid w:val="0037223B"/>
    <w:rsid w:val="00375196"/>
    <w:rsid w:val="00383314"/>
    <w:rsid w:val="00390A61"/>
    <w:rsid w:val="003A1927"/>
    <w:rsid w:val="003E678D"/>
    <w:rsid w:val="004315EA"/>
    <w:rsid w:val="00452507"/>
    <w:rsid w:val="004A54CD"/>
    <w:rsid w:val="004C1B0C"/>
    <w:rsid w:val="004E5B7A"/>
    <w:rsid w:val="0050261C"/>
    <w:rsid w:val="005033FF"/>
    <w:rsid w:val="005234B0"/>
    <w:rsid w:val="00535E92"/>
    <w:rsid w:val="00541581"/>
    <w:rsid w:val="0054798A"/>
    <w:rsid w:val="0055015F"/>
    <w:rsid w:val="00577035"/>
    <w:rsid w:val="005914C0"/>
    <w:rsid w:val="005B5F53"/>
    <w:rsid w:val="005C590B"/>
    <w:rsid w:val="005C668D"/>
    <w:rsid w:val="005D20F7"/>
    <w:rsid w:val="005F010E"/>
    <w:rsid w:val="00613D4D"/>
    <w:rsid w:val="00666E56"/>
    <w:rsid w:val="00684FA8"/>
    <w:rsid w:val="006A2039"/>
    <w:rsid w:val="006A7EDB"/>
    <w:rsid w:val="006B7989"/>
    <w:rsid w:val="006E204C"/>
    <w:rsid w:val="006F6A44"/>
    <w:rsid w:val="0070480C"/>
    <w:rsid w:val="00710C35"/>
    <w:rsid w:val="00712538"/>
    <w:rsid w:val="00763665"/>
    <w:rsid w:val="007B1EBB"/>
    <w:rsid w:val="007F33D4"/>
    <w:rsid w:val="007F5D75"/>
    <w:rsid w:val="00827F23"/>
    <w:rsid w:val="00835378"/>
    <w:rsid w:val="008502AB"/>
    <w:rsid w:val="008563D2"/>
    <w:rsid w:val="00865B3F"/>
    <w:rsid w:val="008956EB"/>
    <w:rsid w:val="008B3F04"/>
    <w:rsid w:val="008D2C8B"/>
    <w:rsid w:val="008D4724"/>
    <w:rsid w:val="008D74D6"/>
    <w:rsid w:val="008E2FAD"/>
    <w:rsid w:val="008E4B9F"/>
    <w:rsid w:val="009014E3"/>
    <w:rsid w:val="009317A1"/>
    <w:rsid w:val="00945AB4"/>
    <w:rsid w:val="0095325C"/>
    <w:rsid w:val="00957C70"/>
    <w:rsid w:val="00960025"/>
    <w:rsid w:val="0096086B"/>
    <w:rsid w:val="00973114"/>
    <w:rsid w:val="0098298B"/>
    <w:rsid w:val="00992456"/>
    <w:rsid w:val="00997BCD"/>
    <w:rsid w:val="009A00CF"/>
    <w:rsid w:val="009B710F"/>
    <w:rsid w:val="009E3858"/>
    <w:rsid w:val="00A478B9"/>
    <w:rsid w:val="00A51765"/>
    <w:rsid w:val="00A90643"/>
    <w:rsid w:val="00AB493C"/>
    <w:rsid w:val="00AF78BB"/>
    <w:rsid w:val="00B10FB0"/>
    <w:rsid w:val="00B114FE"/>
    <w:rsid w:val="00B302AD"/>
    <w:rsid w:val="00B31C88"/>
    <w:rsid w:val="00B440D9"/>
    <w:rsid w:val="00B61C3B"/>
    <w:rsid w:val="00B63490"/>
    <w:rsid w:val="00B70EE6"/>
    <w:rsid w:val="00BE5DC4"/>
    <w:rsid w:val="00BF3CB5"/>
    <w:rsid w:val="00C14090"/>
    <w:rsid w:val="00C35A6A"/>
    <w:rsid w:val="00C35FDD"/>
    <w:rsid w:val="00C61B27"/>
    <w:rsid w:val="00C87914"/>
    <w:rsid w:val="00C915F6"/>
    <w:rsid w:val="00C92196"/>
    <w:rsid w:val="00CD2075"/>
    <w:rsid w:val="00CD7E5F"/>
    <w:rsid w:val="00CE13A2"/>
    <w:rsid w:val="00D129E3"/>
    <w:rsid w:val="00D17735"/>
    <w:rsid w:val="00D20608"/>
    <w:rsid w:val="00D22762"/>
    <w:rsid w:val="00D22CF2"/>
    <w:rsid w:val="00D25AF1"/>
    <w:rsid w:val="00D30614"/>
    <w:rsid w:val="00D340C8"/>
    <w:rsid w:val="00D47B8D"/>
    <w:rsid w:val="00D762F4"/>
    <w:rsid w:val="00D90DDD"/>
    <w:rsid w:val="00DA74B4"/>
    <w:rsid w:val="00DB3E1D"/>
    <w:rsid w:val="00DD6205"/>
    <w:rsid w:val="00DE50FB"/>
    <w:rsid w:val="00E0711E"/>
    <w:rsid w:val="00E109B9"/>
    <w:rsid w:val="00E35F81"/>
    <w:rsid w:val="00E406BE"/>
    <w:rsid w:val="00E4216D"/>
    <w:rsid w:val="00E85410"/>
    <w:rsid w:val="00E90964"/>
    <w:rsid w:val="00E96BDD"/>
    <w:rsid w:val="00EA6842"/>
    <w:rsid w:val="00EB5F65"/>
    <w:rsid w:val="00EC084F"/>
    <w:rsid w:val="00ED0575"/>
    <w:rsid w:val="00EE3010"/>
    <w:rsid w:val="00EE54C7"/>
    <w:rsid w:val="00F00744"/>
    <w:rsid w:val="00F31A65"/>
    <w:rsid w:val="00F325A6"/>
    <w:rsid w:val="00F32AD3"/>
    <w:rsid w:val="00F6399E"/>
    <w:rsid w:val="00F66290"/>
    <w:rsid w:val="00FA00DB"/>
    <w:rsid w:val="00FE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A4DEE"/>
  <w15:docId w15:val="{1DADA604-019E-4E44-8ED7-A95FCC70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0C"/>
  </w:style>
  <w:style w:type="paragraph" w:styleId="Nagwek1">
    <w:name w:val="heading 1"/>
    <w:basedOn w:val="Normalny"/>
    <w:next w:val="Normalny"/>
    <w:link w:val="Nagwek1Znak"/>
    <w:uiPriority w:val="9"/>
    <w:qFormat/>
    <w:rsid w:val="001D6A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D6A56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1D6A56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styleId="Hipercze">
    <w:name w:val="Hyperlink"/>
    <w:uiPriority w:val="99"/>
    <w:rsid w:val="001D6A5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1D6A5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D6A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przyp"/>
    <w:basedOn w:val="Normalny"/>
    <w:link w:val="TekstprzypisudolnegoZnak"/>
    <w:rsid w:val="001D6A56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1D6A56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D6A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qFormat/>
    <w:rsid w:val="001D6A56"/>
    <w:pPr>
      <w:suppressAutoHyphens/>
      <w:spacing w:before="480"/>
    </w:pPr>
    <w:rPr>
      <w:rFonts w:ascii="Cambria" w:eastAsia="Times New Roman" w:hAnsi="Cambria" w:cs="Cambria"/>
      <w:b/>
      <w:bCs/>
      <w:color w:val="365F91"/>
      <w:kern w:val="1"/>
      <w:sz w:val="28"/>
      <w:szCs w:val="28"/>
      <w:lang w:eastAsia="ar-SA"/>
    </w:rPr>
  </w:style>
  <w:style w:type="paragraph" w:styleId="Spistreci1">
    <w:name w:val="toc 1"/>
    <w:basedOn w:val="Normalny"/>
    <w:next w:val="Normalny"/>
    <w:rsid w:val="001D6A56"/>
    <w:pPr>
      <w:tabs>
        <w:tab w:val="left" w:pos="660"/>
        <w:tab w:val="right" w:leader="dot" w:pos="9062"/>
      </w:tabs>
      <w:suppressAutoHyphens/>
    </w:pPr>
    <w:rPr>
      <w:rFonts w:ascii="Calibri" w:eastAsia="Calibri" w:hAnsi="Calibri" w:cs="Times New Roman"/>
      <w:b/>
      <w:lang w:eastAsia="ar-SA"/>
    </w:rPr>
  </w:style>
  <w:style w:type="paragraph" w:styleId="Spistreci2">
    <w:name w:val="toc 2"/>
    <w:basedOn w:val="Normalny"/>
    <w:next w:val="Normalny"/>
    <w:uiPriority w:val="39"/>
    <w:rsid w:val="001D6A56"/>
    <w:pPr>
      <w:suppressAutoHyphens/>
      <w:ind w:left="220"/>
    </w:pPr>
    <w:rPr>
      <w:rFonts w:ascii="Calibri" w:eastAsia="Calibri" w:hAnsi="Calibri" w:cs="Times New Roman"/>
      <w:lang w:eastAsia="ar-SA"/>
    </w:rPr>
  </w:style>
  <w:style w:type="paragraph" w:customStyle="1" w:styleId="Default">
    <w:name w:val="Default"/>
    <w:link w:val="DefaultZnak"/>
    <w:rsid w:val="001D6A56"/>
    <w:pPr>
      <w:suppressAutoHyphens/>
      <w:autoSpaceDE w:val="0"/>
      <w:spacing w:after="0" w:line="240" w:lineRule="auto"/>
    </w:pPr>
    <w:rPr>
      <w:rFonts w:ascii="Tahoma" w:eastAsia="Calibri" w:hAnsi="Tahoma" w:cs="Times New Roman"/>
      <w:color w:val="000000"/>
      <w:sz w:val="24"/>
      <w:szCs w:val="24"/>
      <w:lang w:eastAsia="ar-SA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1D6A5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1D6A56"/>
    <w:rPr>
      <w:vertAlign w:val="superscript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1D6A5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egenda">
    <w:name w:val="caption"/>
    <w:basedOn w:val="Normalny"/>
    <w:next w:val="Normalny"/>
    <w:qFormat/>
    <w:rsid w:val="001D6A56"/>
    <w:pPr>
      <w:keepNext/>
      <w:tabs>
        <w:tab w:val="left" w:pos="567"/>
      </w:tabs>
      <w:spacing w:before="240" w:after="0" w:line="320" w:lineRule="atLeast"/>
      <w:jc w:val="both"/>
    </w:pPr>
    <w:rPr>
      <w:rFonts w:ascii="Bookman Old Style" w:eastAsia="Times New Roman" w:hAnsi="Bookman Old Style" w:cs="Times New Roman"/>
      <w:i/>
      <w:spacing w:val="-6"/>
      <w:sz w:val="18"/>
      <w:szCs w:val="24"/>
      <w:u w:val="single"/>
      <w:lang w:eastAsia="pl-PL"/>
    </w:rPr>
  </w:style>
  <w:style w:type="character" w:customStyle="1" w:styleId="DefaultZnak">
    <w:name w:val="Default Znak"/>
    <w:link w:val="Default"/>
    <w:locked/>
    <w:rsid w:val="001D6A56"/>
    <w:rPr>
      <w:rFonts w:ascii="Tahoma" w:eastAsia="Calibri" w:hAnsi="Tahoma" w:cs="Times New Roman"/>
      <w:color w:val="000000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ED0575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9608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p.kiel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004CB-99A0-454B-A13B-7C92F4859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3643</Words>
  <Characters>21864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m.bialy</dc:creator>
  <cp:lastModifiedBy>Krzysztof Żerdecki</cp:lastModifiedBy>
  <cp:revision>8</cp:revision>
  <cp:lastPrinted>2020-01-13T10:25:00Z</cp:lastPrinted>
  <dcterms:created xsi:type="dcterms:W3CDTF">2021-01-19T08:04:00Z</dcterms:created>
  <dcterms:modified xsi:type="dcterms:W3CDTF">2021-01-21T06:49:00Z</dcterms:modified>
</cp:coreProperties>
</file>